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BD" w:rsidRPr="008B30F4" w:rsidRDefault="00BB71BD" w:rsidP="00BB71BD">
      <w:pPr>
        <w:autoSpaceDE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8B30F4">
        <w:rPr>
          <w:rFonts w:ascii="Times New Roman" w:eastAsia="Times New Roman" w:hAnsi="Times New Roman"/>
          <w:i/>
          <w:iCs/>
          <w:sz w:val="24"/>
          <w:szCs w:val="24"/>
        </w:rPr>
        <w:t>„</w:t>
      </w:r>
      <w:r w:rsidRPr="008B30F4">
        <w:rPr>
          <w:rFonts w:ascii="Times New Roman" w:hAnsi="Times New Roman"/>
          <w:i/>
          <w:iCs/>
          <w:sz w:val="24"/>
          <w:szCs w:val="24"/>
        </w:rPr>
        <w:t xml:space="preserve">W wychowaniu chodzi właśnie o to, ażeby człowiek stawał się coraz bardziej człowiekiem (…), </w:t>
      </w:r>
    </w:p>
    <w:p w:rsidR="00BB71BD" w:rsidRPr="008B30F4" w:rsidRDefault="00BB71BD" w:rsidP="00BB71BD">
      <w:pPr>
        <w:pStyle w:val="Default"/>
        <w:spacing w:line="360" w:lineRule="auto"/>
        <w:jc w:val="right"/>
        <w:rPr>
          <w:i/>
          <w:iCs/>
          <w:color w:val="auto"/>
        </w:rPr>
      </w:pPr>
      <w:r w:rsidRPr="008B30F4">
        <w:rPr>
          <w:i/>
          <w:iCs/>
          <w:color w:val="auto"/>
        </w:rPr>
        <w:t xml:space="preserve">ażeby również umiał bardziej być nie tylko z drugim, ale i dla drugich.” </w:t>
      </w:r>
    </w:p>
    <w:p w:rsidR="00BB71BD" w:rsidRPr="008B30F4" w:rsidRDefault="00BB71BD" w:rsidP="00BB71BD">
      <w:pPr>
        <w:pStyle w:val="Default"/>
        <w:spacing w:line="360" w:lineRule="auto"/>
        <w:jc w:val="right"/>
        <w:rPr>
          <w:i/>
          <w:iCs/>
          <w:color w:val="auto"/>
        </w:rPr>
      </w:pPr>
      <w:r w:rsidRPr="008B30F4">
        <w:rPr>
          <w:i/>
          <w:iCs/>
          <w:color w:val="auto"/>
        </w:rPr>
        <w:t>ŚW. JAN PAWEŁ II</w:t>
      </w:r>
    </w:p>
    <w:p w:rsidR="00BB71BD" w:rsidRPr="008B30F4" w:rsidRDefault="00BB71BD" w:rsidP="00BB71BD">
      <w:pPr>
        <w:pStyle w:val="Default"/>
        <w:spacing w:line="360" w:lineRule="auto"/>
        <w:jc w:val="right"/>
        <w:rPr>
          <w:i/>
          <w:iCs/>
          <w:color w:val="auto"/>
        </w:rPr>
      </w:pPr>
    </w:p>
    <w:p w:rsidR="00BB71BD" w:rsidRPr="008B30F4" w:rsidRDefault="00BB71BD" w:rsidP="00BB71BD">
      <w:pPr>
        <w:autoSpaceDE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8B30F4">
        <w:rPr>
          <w:rFonts w:ascii="Times New Roman" w:eastAsia="Times New Roman" w:hAnsi="Times New Roman"/>
          <w:i/>
          <w:iCs/>
          <w:sz w:val="24"/>
          <w:szCs w:val="24"/>
        </w:rPr>
        <w:t>„</w:t>
      </w:r>
      <w:r w:rsidRPr="008B30F4">
        <w:rPr>
          <w:rFonts w:ascii="Times New Roman" w:hAnsi="Times New Roman"/>
          <w:i/>
          <w:iCs/>
          <w:sz w:val="24"/>
          <w:szCs w:val="24"/>
        </w:rPr>
        <w:t>Nauczanie jest nie tylko pracą, jedną z najcięższych, jest to przy tym sztuką wzniosłą i twórczą,</w:t>
      </w:r>
    </w:p>
    <w:p w:rsidR="00BB71BD" w:rsidRPr="008B30F4" w:rsidRDefault="00BB71BD" w:rsidP="00BB71BD">
      <w:pPr>
        <w:autoSpaceDE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8B30F4">
        <w:rPr>
          <w:rFonts w:ascii="Times New Roman" w:hAnsi="Times New Roman"/>
          <w:i/>
          <w:iCs/>
          <w:sz w:val="24"/>
          <w:szCs w:val="24"/>
        </w:rPr>
        <w:t>bo ma za zadanie stworzenie człowieka pełnego, doskonałego człowieka.”</w:t>
      </w:r>
    </w:p>
    <w:p w:rsidR="00BB71BD" w:rsidRPr="008B30F4" w:rsidRDefault="00BB71BD" w:rsidP="00BB71BD">
      <w:pPr>
        <w:pStyle w:val="Default"/>
        <w:spacing w:line="360" w:lineRule="auto"/>
        <w:jc w:val="right"/>
        <w:rPr>
          <w:b/>
          <w:bCs/>
          <w:color w:val="auto"/>
        </w:rPr>
      </w:pPr>
      <w:r w:rsidRPr="008B30F4">
        <w:rPr>
          <w:i/>
          <w:iCs/>
          <w:color w:val="auto"/>
        </w:rPr>
        <w:t>Kornel Makuszyński</w:t>
      </w:r>
    </w:p>
    <w:p w:rsidR="00BB71BD" w:rsidRPr="008B30F4" w:rsidRDefault="00BB71BD" w:rsidP="00BB71BD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BB71BD" w:rsidRPr="008B30F4" w:rsidRDefault="00BB71BD" w:rsidP="00BB71BD">
      <w:pPr>
        <w:pStyle w:val="Default"/>
        <w:spacing w:line="360" w:lineRule="auto"/>
        <w:rPr>
          <w:color w:val="auto"/>
        </w:rPr>
      </w:pPr>
      <w:r w:rsidRPr="008B30F4">
        <w:rPr>
          <w:color w:val="auto"/>
        </w:rPr>
        <w:t xml:space="preserve">Program opracowała komisja w składzie: </w:t>
      </w:r>
      <w:r w:rsidR="00243252" w:rsidRPr="008B30F4">
        <w:rPr>
          <w:color w:val="auto"/>
        </w:rPr>
        <w:t xml:space="preserve">Dorota Olszewska, </w:t>
      </w:r>
      <w:r w:rsidRPr="008B30F4">
        <w:rPr>
          <w:color w:val="auto"/>
        </w:rPr>
        <w:t xml:space="preserve">Justyna Jakubiak, Agnieszka </w:t>
      </w:r>
      <w:proofErr w:type="spellStart"/>
      <w:r w:rsidRPr="008B30F4">
        <w:rPr>
          <w:color w:val="auto"/>
        </w:rPr>
        <w:t>Lalak</w:t>
      </w:r>
      <w:proofErr w:type="spellEnd"/>
      <w:r w:rsidRPr="008B30F4">
        <w:rPr>
          <w:color w:val="auto"/>
        </w:rPr>
        <w:t xml:space="preserve">, </w:t>
      </w:r>
      <w:r w:rsidR="00C40BDE" w:rsidRPr="008B30F4">
        <w:rPr>
          <w:color w:val="auto"/>
        </w:rPr>
        <w:t xml:space="preserve"> </w:t>
      </w:r>
      <w:r w:rsidR="0096694B" w:rsidRPr="008B30F4">
        <w:rPr>
          <w:color w:val="auto"/>
        </w:rPr>
        <w:t xml:space="preserve">Ewa Sekuła, </w:t>
      </w:r>
      <w:r w:rsidR="00C40BDE" w:rsidRPr="008B30F4">
        <w:rPr>
          <w:color w:val="auto"/>
        </w:rPr>
        <w:t xml:space="preserve">Danuta Wiśniewska,  </w:t>
      </w:r>
      <w:r w:rsidR="0096694B" w:rsidRPr="008B30F4">
        <w:rPr>
          <w:color w:val="auto"/>
        </w:rPr>
        <w:t xml:space="preserve">Anna Zomkowska, </w:t>
      </w:r>
      <w:r w:rsidR="00C40BDE" w:rsidRPr="008B30F4">
        <w:rPr>
          <w:color w:val="auto"/>
        </w:rPr>
        <w:t xml:space="preserve">Jolanta </w:t>
      </w:r>
      <w:proofErr w:type="spellStart"/>
      <w:r w:rsidR="00C40BDE" w:rsidRPr="008B30F4">
        <w:rPr>
          <w:color w:val="auto"/>
        </w:rPr>
        <w:t>Zasina</w:t>
      </w:r>
      <w:proofErr w:type="spellEnd"/>
      <w:r w:rsidR="00C40BDE" w:rsidRPr="008B30F4">
        <w:rPr>
          <w:color w:val="auto"/>
        </w:rPr>
        <w:t xml:space="preserve">, </w:t>
      </w:r>
      <w:r w:rsidRPr="008B30F4">
        <w:rPr>
          <w:color w:val="auto"/>
        </w:rPr>
        <w:t xml:space="preserve">Beata Żabińska. </w:t>
      </w:r>
    </w:p>
    <w:p w:rsidR="00BB71BD" w:rsidRPr="008B30F4" w:rsidRDefault="00BB71BD" w:rsidP="00BB71BD">
      <w:pPr>
        <w:pStyle w:val="Default"/>
        <w:spacing w:line="360" w:lineRule="auto"/>
        <w:rPr>
          <w:color w:val="auto"/>
        </w:rPr>
      </w:pPr>
    </w:p>
    <w:p w:rsidR="00BB71BD" w:rsidRPr="008B30F4" w:rsidRDefault="00BB71BD" w:rsidP="00BB71BD">
      <w:pPr>
        <w:pStyle w:val="Default"/>
        <w:spacing w:line="360" w:lineRule="auto"/>
        <w:jc w:val="center"/>
        <w:rPr>
          <w:b/>
          <w:bCs/>
          <w:color w:val="auto"/>
        </w:rPr>
      </w:pPr>
      <w:r w:rsidRPr="008B30F4">
        <w:rPr>
          <w:b/>
          <w:bCs/>
          <w:color w:val="auto"/>
        </w:rPr>
        <w:t xml:space="preserve">PROGRAM   WYCHOWAWCZO </w:t>
      </w:r>
      <w:r w:rsidR="00EE2F12" w:rsidRPr="008B30F4">
        <w:rPr>
          <w:b/>
          <w:bCs/>
          <w:color w:val="auto"/>
        </w:rPr>
        <w:t>–</w:t>
      </w:r>
      <w:r w:rsidRPr="008B30F4">
        <w:rPr>
          <w:b/>
          <w:bCs/>
          <w:color w:val="auto"/>
        </w:rPr>
        <w:t xml:space="preserve"> PROFILAKTYCZNY</w:t>
      </w:r>
    </w:p>
    <w:p w:rsidR="00EE2F12" w:rsidRPr="008B30F4" w:rsidRDefault="00243252" w:rsidP="00BB71BD">
      <w:pPr>
        <w:pStyle w:val="Default"/>
        <w:spacing w:line="360" w:lineRule="auto"/>
        <w:jc w:val="center"/>
        <w:rPr>
          <w:b/>
          <w:bCs/>
          <w:color w:val="auto"/>
        </w:rPr>
      </w:pPr>
      <w:r w:rsidRPr="008B30F4">
        <w:rPr>
          <w:b/>
          <w:bCs/>
          <w:color w:val="auto"/>
        </w:rPr>
        <w:t>REALIZOWANY W ROKU SZKOLNYM 2023/2024</w:t>
      </w:r>
    </w:p>
    <w:p w:rsidR="00D72F7E" w:rsidRPr="008B30F4" w:rsidRDefault="00D72F7E" w:rsidP="00BB71BD">
      <w:pPr>
        <w:pStyle w:val="Default"/>
        <w:spacing w:line="360" w:lineRule="auto"/>
        <w:jc w:val="center"/>
        <w:rPr>
          <w:b/>
          <w:bCs/>
          <w:color w:val="auto"/>
        </w:rPr>
      </w:pPr>
      <w:r w:rsidRPr="008B30F4">
        <w:rPr>
          <w:b/>
          <w:bCs/>
          <w:color w:val="auto"/>
        </w:rPr>
        <w:t>&amp; Podstawa prawna</w:t>
      </w:r>
      <w:r w:rsidR="000F51F9" w:rsidRPr="008B30F4">
        <w:rPr>
          <w:b/>
          <w:bCs/>
          <w:color w:val="auto"/>
        </w:rPr>
        <w:t xml:space="preserve"> </w:t>
      </w:r>
    </w:p>
    <w:p w:rsidR="000F51F9" w:rsidRPr="008B30F4" w:rsidRDefault="000F51F9" w:rsidP="00BB71BD">
      <w:pPr>
        <w:pStyle w:val="Default"/>
        <w:spacing w:line="360" w:lineRule="auto"/>
        <w:jc w:val="center"/>
        <w:rPr>
          <w:color w:val="auto"/>
        </w:rPr>
      </w:pPr>
      <w:r w:rsidRPr="008B30F4">
        <w:rPr>
          <w:b/>
          <w:bCs/>
          <w:color w:val="auto"/>
        </w:rPr>
        <w:t xml:space="preserve">Ustawa z 14 grudnia 2016 roku. Prawo oświatowe (tekst jednolity; </w:t>
      </w:r>
      <w:proofErr w:type="spellStart"/>
      <w:r w:rsidRPr="008B30F4">
        <w:rPr>
          <w:b/>
          <w:bCs/>
          <w:color w:val="auto"/>
        </w:rPr>
        <w:t>Dz.U</w:t>
      </w:r>
      <w:proofErr w:type="spellEnd"/>
      <w:r w:rsidRPr="008B30F4">
        <w:rPr>
          <w:b/>
          <w:bCs/>
          <w:color w:val="auto"/>
        </w:rPr>
        <w:t>. z 2021 r. poz. 1082) – art.26.</w:t>
      </w:r>
    </w:p>
    <w:p w:rsidR="00BB71BD" w:rsidRPr="008B30F4" w:rsidRDefault="00BB71BD" w:rsidP="00BB71BD">
      <w:pPr>
        <w:pStyle w:val="Default"/>
        <w:spacing w:line="360" w:lineRule="auto"/>
        <w:jc w:val="center"/>
        <w:rPr>
          <w:color w:val="auto"/>
        </w:rPr>
      </w:pPr>
    </w:p>
    <w:p w:rsidR="00BB71BD" w:rsidRPr="008B30F4" w:rsidRDefault="00BB71BD" w:rsidP="00BB71BD">
      <w:pPr>
        <w:pStyle w:val="Default"/>
        <w:spacing w:line="360" w:lineRule="auto"/>
        <w:jc w:val="both"/>
        <w:rPr>
          <w:color w:val="auto"/>
        </w:rPr>
      </w:pPr>
      <w:r w:rsidRPr="008B30F4">
        <w:rPr>
          <w:b/>
          <w:color w:val="auto"/>
        </w:rPr>
        <w:t>WPROWADZENIE</w:t>
      </w:r>
    </w:p>
    <w:p w:rsidR="00BB71BD" w:rsidRPr="008B30F4" w:rsidRDefault="00BB71BD" w:rsidP="00BB71BD">
      <w:pPr>
        <w:pStyle w:val="Default"/>
        <w:spacing w:line="360" w:lineRule="auto"/>
        <w:jc w:val="both"/>
        <w:rPr>
          <w:b/>
          <w:color w:val="auto"/>
        </w:rPr>
      </w:pPr>
      <w:r w:rsidRPr="008B30F4">
        <w:rPr>
          <w:color w:val="auto"/>
        </w:rPr>
        <w:t xml:space="preserve">Program wychowawczo-profilaktyczny uwzględnia wnioski z przeprowadzonej diagnozy potrzeb wychowawczych i środowiskowych  społeczności szkolnej. Zawiera całościowe   oddziaływania   wychowawcze  wraz   z  uzupełniającymi   działaniami profilaktycznymi                   w  zależności od  potrzeb uczniów – zarówno  w zakresie wspierania dzieci i młodzieży </w:t>
      </w:r>
      <w:r w:rsidR="00CB05F3" w:rsidRPr="008B30F4">
        <w:rPr>
          <w:color w:val="auto"/>
        </w:rPr>
        <w:t xml:space="preserve"> </w:t>
      </w:r>
      <w:r w:rsidRPr="008B30F4">
        <w:rPr>
          <w:color w:val="auto"/>
        </w:rPr>
        <w:t xml:space="preserve">w prawidłowym rozwoju, jak i zapobiegania </w:t>
      </w:r>
      <w:r w:rsidR="00CB05F3" w:rsidRPr="008B30F4">
        <w:rPr>
          <w:color w:val="auto"/>
        </w:rPr>
        <w:t xml:space="preserve">                          </w:t>
      </w:r>
      <w:r w:rsidRPr="008B30F4">
        <w:rPr>
          <w:color w:val="auto"/>
        </w:rPr>
        <w:t xml:space="preserve">i przeciwdziałania zachowaniom  problemowym. </w:t>
      </w:r>
    </w:p>
    <w:p w:rsidR="00BB71BD" w:rsidRPr="008B30F4" w:rsidRDefault="00BB71BD" w:rsidP="00BB71BD">
      <w:pPr>
        <w:pStyle w:val="Default"/>
        <w:spacing w:line="360" w:lineRule="auto"/>
        <w:jc w:val="both"/>
        <w:rPr>
          <w:b/>
          <w:bCs/>
          <w:color w:val="auto"/>
        </w:rPr>
      </w:pPr>
      <w:r w:rsidRPr="008B30F4">
        <w:rPr>
          <w:b/>
          <w:color w:val="auto"/>
        </w:rPr>
        <w:lastRenderedPageBreak/>
        <w:t>WYCHOWANIE</w:t>
      </w:r>
      <w:r w:rsidRPr="008B30F4">
        <w:rPr>
          <w:color w:val="auto"/>
        </w:rPr>
        <w:t xml:space="preserve">  to </w:t>
      </w:r>
      <w:r w:rsidRPr="008B30F4">
        <w:rPr>
          <w:bCs/>
          <w:color w:val="auto"/>
        </w:rPr>
        <w:t xml:space="preserve">wspieranie dziecka  w rozwoju </w:t>
      </w:r>
      <w:r w:rsidRPr="008B30F4">
        <w:rPr>
          <w:color w:val="auto"/>
        </w:rPr>
        <w:t xml:space="preserve">ku pełnej dojrzałości w sferze fizycznej, emocjonalnej, intelektualnej, duchowej </w:t>
      </w:r>
      <w:r w:rsidR="00CB05F3" w:rsidRPr="008B30F4">
        <w:rPr>
          <w:color w:val="auto"/>
        </w:rPr>
        <w:t xml:space="preserve">                       </w:t>
      </w:r>
      <w:r w:rsidRPr="008B30F4">
        <w:rPr>
          <w:color w:val="auto"/>
        </w:rPr>
        <w:t xml:space="preserve">i społecznej, które powinno być wzmacniane i uzupełniane przez działania z zakresu profilaktyki dzieci i młodzieży. Wychowanie młodego pokolenia jest zadaniem </w:t>
      </w:r>
      <w:r w:rsidRPr="008B30F4">
        <w:rPr>
          <w:bCs/>
          <w:color w:val="auto"/>
        </w:rPr>
        <w:t xml:space="preserve">rodziny </w:t>
      </w:r>
      <w:r w:rsidRPr="008B30F4">
        <w:rPr>
          <w:color w:val="auto"/>
        </w:rPr>
        <w:t xml:space="preserve">i </w:t>
      </w:r>
      <w:r w:rsidRPr="008B30F4">
        <w:rPr>
          <w:bCs/>
          <w:color w:val="auto"/>
        </w:rPr>
        <w:t>szkoły</w:t>
      </w:r>
      <w:r w:rsidRPr="008B30F4">
        <w:rPr>
          <w:color w:val="auto"/>
        </w:rPr>
        <w:t xml:space="preserve">, która w swojej działalności musi uwzględniać wolę rodziców, ale także i państwa, do którego obowiązków należy stwarzanie </w:t>
      </w:r>
      <w:r w:rsidRPr="008B30F4">
        <w:rPr>
          <w:bCs/>
          <w:color w:val="auto"/>
        </w:rPr>
        <w:t>właściwych warunków wychowania</w:t>
      </w:r>
      <w:r w:rsidRPr="008B30F4">
        <w:rPr>
          <w:color w:val="auto"/>
        </w:rPr>
        <w:t xml:space="preserve">. </w:t>
      </w:r>
    </w:p>
    <w:p w:rsidR="00BB71BD" w:rsidRPr="008B30F4" w:rsidRDefault="00BB71BD" w:rsidP="00BB71BD">
      <w:pPr>
        <w:pStyle w:val="Default"/>
        <w:spacing w:line="360" w:lineRule="auto"/>
        <w:jc w:val="both"/>
        <w:rPr>
          <w:color w:val="auto"/>
        </w:rPr>
      </w:pPr>
      <w:r w:rsidRPr="008B30F4">
        <w:rPr>
          <w:b/>
          <w:bCs/>
          <w:color w:val="auto"/>
        </w:rPr>
        <w:t xml:space="preserve">Wychowanie </w:t>
      </w:r>
      <w:r w:rsidRPr="008B30F4">
        <w:rPr>
          <w:color w:val="auto"/>
        </w:rPr>
        <w:t xml:space="preserve">jest procesem, który odbywa się w każdym momencie życia dziecka. Zadaniem szkoły jest wychowywanie dzieci i młodzieży do </w:t>
      </w:r>
      <w:r w:rsidRPr="008B30F4">
        <w:rPr>
          <w:bCs/>
          <w:color w:val="auto"/>
        </w:rPr>
        <w:t>wartości</w:t>
      </w:r>
      <w:r w:rsidRPr="008B30F4">
        <w:rPr>
          <w:color w:val="auto"/>
        </w:rPr>
        <w:t xml:space="preserve">. </w:t>
      </w:r>
    </w:p>
    <w:p w:rsidR="00CB05F3" w:rsidRPr="008B30F4" w:rsidRDefault="00CB05F3" w:rsidP="00CB05F3">
      <w:pPr>
        <w:pStyle w:val="Default"/>
        <w:spacing w:line="360" w:lineRule="auto"/>
        <w:rPr>
          <w:color w:val="auto"/>
        </w:rPr>
      </w:pPr>
      <w:r w:rsidRPr="008B30F4">
        <w:rPr>
          <w:b/>
          <w:color w:val="auto"/>
        </w:rPr>
        <w:t xml:space="preserve">PROFILAKTYKA </w:t>
      </w:r>
      <w:r w:rsidRPr="008B30F4">
        <w:rPr>
          <w:color w:val="auto"/>
        </w:rPr>
        <w:t xml:space="preserve">Proces wspomagania człowieka w radzeniu sobie z trudnościami zagrażającymi prawidłowemu rozwojowi i zdrowemu życiu, a także ograniczenie i likwidowanie czynników blokujących i zaburzających zdrowe życie. </w:t>
      </w:r>
    </w:p>
    <w:p w:rsidR="00CB05F3" w:rsidRPr="008B30F4" w:rsidRDefault="00CB05F3" w:rsidP="00CB05F3">
      <w:pPr>
        <w:pStyle w:val="Default"/>
        <w:spacing w:line="360" w:lineRule="auto"/>
        <w:rPr>
          <w:rFonts w:eastAsia="Times New Roman"/>
          <w:color w:val="auto"/>
        </w:rPr>
      </w:pPr>
      <w:r w:rsidRPr="008B30F4">
        <w:rPr>
          <w:color w:val="auto"/>
        </w:rPr>
        <w:t>Program zawiera dwa rodzaje profilaktyki:</w:t>
      </w:r>
    </w:p>
    <w:p w:rsidR="00CB05F3" w:rsidRPr="008B30F4" w:rsidRDefault="00CB05F3" w:rsidP="00CB05F3">
      <w:pPr>
        <w:pStyle w:val="Default"/>
        <w:spacing w:line="360" w:lineRule="auto"/>
        <w:rPr>
          <w:rFonts w:eastAsia="Times New Roman"/>
          <w:color w:val="auto"/>
        </w:rPr>
      </w:pPr>
      <w:r w:rsidRPr="008B30F4">
        <w:rPr>
          <w:rFonts w:eastAsia="Times New Roman"/>
          <w:color w:val="auto"/>
        </w:rPr>
        <w:t xml:space="preserve"> • </w:t>
      </w:r>
      <w:r w:rsidRPr="008B30F4">
        <w:rPr>
          <w:color w:val="auto"/>
        </w:rPr>
        <w:t xml:space="preserve">pierwszorzędową – skierowaną do wszystkich uczniów i ich rodziców; </w:t>
      </w:r>
    </w:p>
    <w:p w:rsidR="00CB05F3" w:rsidRPr="008B30F4" w:rsidRDefault="00CB05F3" w:rsidP="00CB05F3">
      <w:pPr>
        <w:pStyle w:val="Default"/>
        <w:spacing w:line="360" w:lineRule="auto"/>
        <w:rPr>
          <w:color w:val="auto"/>
        </w:rPr>
      </w:pPr>
      <w:r w:rsidRPr="008B30F4">
        <w:rPr>
          <w:rFonts w:eastAsia="Times New Roman"/>
          <w:color w:val="auto"/>
        </w:rPr>
        <w:t xml:space="preserve">• </w:t>
      </w:r>
      <w:r w:rsidRPr="008B30F4">
        <w:rPr>
          <w:color w:val="auto"/>
        </w:rPr>
        <w:t xml:space="preserve">drugorzędową – obejmującą uczniów już zdiagnozowanych. </w:t>
      </w:r>
    </w:p>
    <w:p w:rsidR="00CB05F3" w:rsidRPr="008B30F4" w:rsidRDefault="00CB05F3" w:rsidP="00CB05F3">
      <w:pPr>
        <w:rPr>
          <w:rFonts w:ascii="Times New Roman" w:eastAsia="Times New Roman" w:hAnsi="Times New Roman" w:cs="Times New Roman"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sz w:val="24"/>
          <w:szCs w:val="24"/>
        </w:rPr>
        <w:t>Realizacja Programu Wychowawczo - Profilaktycznego zgodnie z jego założeniami ma doprowadzić do aktywnego rozwoju wszystkich sfer osobowości ucznia i umożliwić mu osiągnięcie szeroko rozumianego sukcesu.</w:t>
      </w:r>
    </w:p>
    <w:p w:rsidR="00CB05F3" w:rsidRPr="008B30F4" w:rsidRDefault="00CB05F3" w:rsidP="00CB05F3">
      <w:pPr>
        <w:rPr>
          <w:rFonts w:ascii="Times New Roman" w:eastAsia="Times New Roman" w:hAnsi="Times New Roman" w:cs="Times New Roman"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sz w:val="24"/>
          <w:szCs w:val="24"/>
        </w:rPr>
        <w:t>Zaspokajając potrzeby, nauczyciele, a w szczególności wychowawcy rozwijają:</w:t>
      </w:r>
    </w:p>
    <w:p w:rsidR="00CB05F3" w:rsidRPr="008B30F4" w:rsidRDefault="00CB05F3" w:rsidP="00CB05F3">
      <w:pPr>
        <w:pStyle w:val="Akapitzlist"/>
        <w:numPr>
          <w:ilvl w:val="0"/>
          <w:numId w:val="2"/>
        </w:numPr>
        <w:spacing w:line="360" w:lineRule="auto"/>
        <w:ind w:left="0" w:firstLine="0"/>
      </w:pPr>
      <w:r w:rsidRPr="008B30F4">
        <w:rPr>
          <w:rFonts w:eastAsia="Calibri"/>
        </w:rPr>
        <w:t>sprawne komunikowanie się w języku polskim oraz</w:t>
      </w:r>
      <w:r w:rsidRPr="008B30F4">
        <w:t xml:space="preserve"> </w:t>
      </w:r>
      <w:r w:rsidRPr="008B30F4">
        <w:rPr>
          <w:rFonts w:eastAsia="Calibri"/>
        </w:rPr>
        <w:t xml:space="preserve"> w językach obcych, w tym występowanie przed publicznością; </w:t>
      </w:r>
    </w:p>
    <w:p w:rsidR="00CB05F3" w:rsidRPr="008B30F4" w:rsidRDefault="00CB05F3" w:rsidP="00CB05F3">
      <w:pPr>
        <w:pStyle w:val="Akapitzlist"/>
        <w:numPr>
          <w:ilvl w:val="0"/>
          <w:numId w:val="2"/>
        </w:numPr>
        <w:spacing w:line="360" w:lineRule="auto"/>
        <w:ind w:left="0" w:firstLine="0"/>
      </w:pPr>
      <w:r w:rsidRPr="008B30F4">
        <w:t xml:space="preserve">efektywne porozumiewanie się w różnych sytuacjach, </w:t>
      </w:r>
    </w:p>
    <w:p w:rsidR="00CB05F3" w:rsidRPr="008B30F4" w:rsidRDefault="00CB05F3" w:rsidP="00CB05F3">
      <w:pPr>
        <w:pStyle w:val="Akapitzlist"/>
        <w:numPr>
          <w:ilvl w:val="0"/>
          <w:numId w:val="2"/>
        </w:numPr>
        <w:spacing w:line="360" w:lineRule="auto"/>
        <w:ind w:left="0" w:firstLine="0"/>
      </w:pPr>
      <w:r w:rsidRPr="008B30F4">
        <w:t xml:space="preserve">prezentowanie własnego stanowiska z uwzględnieniem doświadczeń i poglądów innych ludzi; </w:t>
      </w:r>
    </w:p>
    <w:p w:rsidR="00CB05F3" w:rsidRPr="008B30F4" w:rsidRDefault="00CB05F3" w:rsidP="00CB05F3">
      <w:pPr>
        <w:pStyle w:val="Akapitzlist"/>
        <w:numPr>
          <w:ilvl w:val="0"/>
          <w:numId w:val="2"/>
        </w:numPr>
        <w:spacing w:line="360" w:lineRule="auto"/>
        <w:ind w:left="0" w:firstLine="0"/>
      </w:pPr>
      <w:r w:rsidRPr="008B30F4">
        <w:t xml:space="preserve">poszukiwanie, porządkowanie, krytyczną analizę oraz wykorzystanie informacji z różnych źródeł; </w:t>
      </w:r>
    </w:p>
    <w:p w:rsidR="00CB05F3" w:rsidRPr="008B30F4" w:rsidRDefault="00CB05F3" w:rsidP="00CB05F3">
      <w:pPr>
        <w:pStyle w:val="Akapitzlist"/>
        <w:numPr>
          <w:ilvl w:val="0"/>
          <w:numId w:val="2"/>
        </w:numPr>
        <w:spacing w:line="360" w:lineRule="auto"/>
        <w:ind w:left="0" w:firstLine="0"/>
      </w:pPr>
      <w:r w:rsidRPr="008B30F4">
        <w:t xml:space="preserve">gotowość do twórczej i naukowej aktywności uczniów oraz zaciekawienie ich otaczającym światem; </w:t>
      </w:r>
    </w:p>
    <w:p w:rsidR="00CB05F3" w:rsidRPr="008B30F4" w:rsidRDefault="00CB05F3" w:rsidP="00CB05F3">
      <w:pPr>
        <w:pStyle w:val="Akapitzlist"/>
        <w:numPr>
          <w:ilvl w:val="0"/>
          <w:numId w:val="2"/>
        </w:numPr>
        <w:spacing w:line="360" w:lineRule="auto"/>
        <w:ind w:left="0" w:firstLine="0"/>
      </w:pPr>
      <w:r w:rsidRPr="008B30F4">
        <w:t xml:space="preserve">kreatywne rozwiązywanie problemów z różnych dziedzin ze świadomym wykorzystaniem metod i narzędzi wywodzących się                            z informatyki; </w:t>
      </w:r>
    </w:p>
    <w:p w:rsidR="00CB05F3" w:rsidRPr="008B30F4" w:rsidRDefault="00CB05F3" w:rsidP="00CB05F3">
      <w:pPr>
        <w:pStyle w:val="Akapitzlist"/>
        <w:numPr>
          <w:ilvl w:val="0"/>
          <w:numId w:val="2"/>
        </w:numPr>
        <w:spacing w:line="360" w:lineRule="auto"/>
        <w:ind w:left="0" w:firstLine="0"/>
      </w:pPr>
      <w:r w:rsidRPr="008B30F4">
        <w:lastRenderedPageBreak/>
        <w:t xml:space="preserve">rozwiązywanie problemów, również z wykorzystaniem technik mediacyjnych; </w:t>
      </w:r>
    </w:p>
    <w:p w:rsidR="00CB05F3" w:rsidRPr="008B30F4" w:rsidRDefault="00CB05F3" w:rsidP="00CB05F3">
      <w:pPr>
        <w:pStyle w:val="Akapitzlist"/>
        <w:numPr>
          <w:ilvl w:val="0"/>
          <w:numId w:val="2"/>
        </w:numPr>
        <w:spacing w:line="360" w:lineRule="auto"/>
        <w:ind w:left="0" w:firstLine="0"/>
      </w:pPr>
      <w:r w:rsidRPr="008B30F4">
        <w:t xml:space="preserve">pracę w zespole i społeczną aktywność; </w:t>
      </w:r>
    </w:p>
    <w:p w:rsidR="00CB05F3" w:rsidRPr="008B30F4" w:rsidRDefault="00CB05F3" w:rsidP="00CB05F3">
      <w:pPr>
        <w:pStyle w:val="Akapitzlist"/>
        <w:numPr>
          <w:ilvl w:val="0"/>
          <w:numId w:val="2"/>
        </w:numPr>
        <w:spacing w:line="360" w:lineRule="auto"/>
        <w:ind w:left="0" w:firstLine="0"/>
      </w:pPr>
      <w:r w:rsidRPr="008B30F4">
        <w:t xml:space="preserve">aktywny udział w życiu kulturalnym szkoły, środowiska lokalnego oraz kraju. </w:t>
      </w:r>
    </w:p>
    <w:p w:rsidR="00CB05F3" w:rsidRPr="008B30F4" w:rsidRDefault="00CB05F3" w:rsidP="0096694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sz w:val="24"/>
          <w:szCs w:val="24"/>
        </w:rPr>
        <w:t xml:space="preserve">Program przeznaczony jest do realizacji przez wychowawców klas podczas zajęć  z wychowawcą we współpracy z nauczycielami wszystkich przedmiotów, pedagogiem, pielęgniarką szkolną i pozostałymi pracownikami szkoły, w zależności od stanu zasobów, potrzeb klasy oraz przy współpracy z rodzicami i środowiskiem lokalnym. </w:t>
      </w:r>
    </w:p>
    <w:p w:rsidR="00CB05F3" w:rsidRPr="008B30F4" w:rsidRDefault="00CB05F3" w:rsidP="00CB05F3">
      <w:pPr>
        <w:pStyle w:val="Default"/>
        <w:spacing w:line="360" w:lineRule="auto"/>
        <w:rPr>
          <w:color w:val="auto"/>
        </w:rPr>
      </w:pPr>
      <w:r w:rsidRPr="008B30F4">
        <w:rPr>
          <w:bCs/>
          <w:color w:val="auto"/>
        </w:rPr>
        <w:t>Program uwzględnia zadania wychowawczo-profilaktyczne szkoły określone w podstawie programowej kształcenia ogólnego</w:t>
      </w:r>
      <w:r w:rsidRPr="008B30F4">
        <w:rPr>
          <w:color w:val="auto"/>
        </w:rPr>
        <w:t xml:space="preserve">, w tym do realizacji na zajęciach z wychowawcą, oraz zadania wychowawcze w przedmiotach. </w:t>
      </w:r>
    </w:p>
    <w:p w:rsidR="00CB05F3" w:rsidRPr="008B30F4" w:rsidRDefault="00CB05F3" w:rsidP="00CB05F3">
      <w:pPr>
        <w:pStyle w:val="Default"/>
        <w:spacing w:line="360" w:lineRule="auto"/>
        <w:rPr>
          <w:color w:val="auto"/>
        </w:rPr>
      </w:pPr>
      <w:r w:rsidRPr="008B30F4">
        <w:rPr>
          <w:color w:val="auto"/>
        </w:rPr>
        <w:t>Przy opracowaniu programu wychowawczo-profilaktycznego szkoły uwzględniono:</w:t>
      </w:r>
    </w:p>
    <w:p w:rsidR="00CB05F3" w:rsidRPr="008B30F4" w:rsidRDefault="00CB05F3" w:rsidP="00CB05F3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8B30F4">
        <w:rPr>
          <w:color w:val="auto"/>
        </w:rPr>
        <w:t xml:space="preserve">dotychczasowe doświadczenia szkoły; </w:t>
      </w:r>
    </w:p>
    <w:p w:rsidR="00CB05F3" w:rsidRPr="008B30F4" w:rsidRDefault="00CB05F3" w:rsidP="00CB05F3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8B30F4">
        <w:rPr>
          <w:color w:val="auto"/>
        </w:rPr>
        <w:t xml:space="preserve">zebrane od rodziców, uczniów i nauczycieli propozycje dotyczące głównych problemów wychowawczych i profilaktycznych w szkole </w:t>
      </w:r>
      <w:r w:rsidR="00674981" w:rsidRPr="008B30F4">
        <w:rPr>
          <w:color w:val="auto"/>
        </w:rPr>
        <w:t xml:space="preserve">                         </w:t>
      </w:r>
      <w:r w:rsidRPr="008B30F4">
        <w:rPr>
          <w:color w:val="auto"/>
        </w:rPr>
        <w:t xml:space="preserve">i środowisku; </w:t>
      </w:r>
    </w:p>
    <w:p w:rsidR="00CB05F3" w:rsidRPr="008B30F4" w:rsidRDefault="00CB05F3" w:rsidP="00CB05F3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8B30F4">
        <w:rPr>
          <w:color w:val="auto"/>
        </w:rPr>
        <w:t xml:space="preserve">przeprowadzone badania nt. sytuacji wychowawczej, zagrożeń uzależnieniami w szkole i środowisku; </w:t>
      </w:r>
    </w:p>
    <w:p w:rsidR="00CB05F3" w:rsidRPr="008B30F4" w:rsidRDefault="00CB05F3" w:rsidP="00CB05F3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8B30F4">
        <w:rPr>
          <w:color w:val="auto"/>
        </w:rPr>
        <w:t xml:space="preserve">przewidywane zmiany w szkole, środowisku i kraju, mogące mieć wpływ na proces wychowania; </w:t>
      </w:r>
    </w:p>
    <w:p w:rsidR="00CB05F3" w:rsidRPr="008B30F4" w:rsidRDefault="00CB05F3" w:rsidP="00CB05F3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8B30F4">
        <w:rPr>
          <w:color w:val="auto"/>
        </w:rPr>
        <w:t>problematykę edukacji dla bezpieczeństwa, w tym  ratownictwo medyczne;</w:t>
      </w:r>
    </w:p>
    <w:p w:rsidR="00674981" w:rsidRPr="008B30F4" w:rsidRDefault="00CB05F3" w:rsidP="00674981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color w:val="auto"/>
        </w:rPr>
      </w:pPr>
      <w:r w:rsidRPr="008B30F4">
        <w:rPr>
          <w:color w:val="auto"/>
        </w:rPr>
        <w:t xml:space="preserve">ustalenie zakresu treści nauczania i liczby godzin zajęć poszczególnych przedmiotów, umożliwiających nauczycielom rozwijanie umiejętności pracy zespołowej uczniów, rozwiązywanie problemów i realizację projektów edukacyjnych; </w:t>
      </w:r>
    </w:p>
    <w:p w:rsidR="00CB05F3" w:rsidRPr="008B30F4" w:rsidRDefault="00CB05F3" w:rsidP="00674981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color w:val="auto"/>
        </w:rPr>
      </w:pPr>
      <w:r w:rsidRPr="008B30F4">
        <w:rPr>
          <w:rFonts w:eastAsia="Times New Roman"/>
          <w:color w:val="auto"/>
        </w:rPr>
        <w:t xml:space="preserve"> </w:t>
      </w:r>
      <w:r w:rsidRPr="008B30F4">
        <w:rPr>
          <w:color w:val="auto"/>
        </w:rPr>
        <w:t xml:space="preserve">działania związane z miejscami ważnymi dla </w:t>
      </w:r>
      <w:r w:rsidRPr="008B30F4">
        <w:rPr>
          <w:bCs/>
          <w:color w:val="auto"/>
        </w:rPr>
        <w:t>pamięci narodowej</w:t>
      </w:r>
      <w:r w:rsidRPr="008B30F4">
        <w:rPr>
          <w:color w:val="auto"/>
        </w:rPr>
        <w:t xml:space="preserve">, formami upamiętniania postaci wydarzeń z przeszłości, najważniejszymi świętami narodowymi i symbolami państwowymi; </w:t>
      </w:r>
    </w:p>
    <w:p w:rsidR="00CB05F3" w:rsidRPr="008B30F4" w:rsidRDefault="00CB05F3" w:rsidP="00CB05F3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8B30F4">
        <w:rPr>
          <w:color w:val="auto"/>
        </w:rPr>
        <w:t xml:space="preserve">wzmacnianie poczucia </w:t>
      </w:r>
      <w:r w:rsidRPr="008B30F4">
        <w:rPr>
          <w:bCs/>
          <w:color w:val="auto"/>
        </w:rPr>
        <w:t>tożsamości narodowej</w:t>
      </w:r>
      <w:r w:rsidRPr="008B30F4">
        <w:rPr>
          <w:color w:val="auto"/>
        </w:rPr>
        <w:t xml:space="preserve">, przywiązania do historii i tradycji narodowych, przygotowanie i zachęcanie do podejmowania działań na rzecz środowiska szkolnego i lokalnego, w tym do angażowania się w wolontariat; </w:t>
      </w:r>
    </w:p>
    <w:p w:rsidR="00CB05F3" w:rsidRPr="008B30F4" w:rsidRDefault="00CB05F3" w:rsidP="00CB05F3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8B30F4">
        <w:rPr>
          <w:color w:val="auto"/>
        </w:rPr>
        <w:lastRenderedPageBreak/>
        <w:t xml:space="preserve">wychowanie dzieci i młodzieży w duchu </w:t>
      </w:r>
      <w:r w:rsidRPr="008B30F4">
        <w:rPr>
          <w:bCs/>
          <w:color w:val="auto"/>
        </w:rPr>
        <w:t xml:space="preserve">tolerancji </w:t>
      </w:r>
      <w:r w:rsidRPr="008B30F4">
        <w:rPr>
          <w:color w:val="auto"/>
        </w:rPr>
        <w:t xml:space="preserve">i </w:t>
      </w:r>
      <w:r w:rsidRPr="008B30F4">
        <w:rPr>
          <w:bCs/>
          <w:color w:val="auto"/>
        </w:rPr>
        <w:t xml:space="preserve">szacunku </w:t>
      </w:r>
      <w:r w:rsidRPr="008B30F4">
        <w:rPr>
          <w:color w:val="auto"/>
        </w:rPr>
        <w:t xml:space="preserve">dla drugiego człowieka; </w:t>
      </w:r>
    </w:p>
    <w:p w:rsidR="00CB05F3" w:rsidRPr="008B30F4" w:rsidRDefault="00CB05F3" w:rsidP="00CB05F3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8B30F4">
        <w:rPr>
          <w:color w:val="auto"/>
        </w:rPr>
        <w:t xml:space="preserve">kształtowanie postawy </w:t>
      </w:r>
      <w:r w:rsidRPr="008B30F4">
        <w:rPr>
          <w:bCs/>
          <w:color w:val="auto"/>
        </w:rPr>
        <w:t>szacunku dla środowiska przyrodniczego</w:t>
      </w:r>
      <w:r w:rsidRPr="008B30F4">
        <w:rPr>
          <w:color w:val="auto"/>
        </w:rPr>
        <w:t>, w tym upowszechnianie wiedzy o zasadach zrównoważonego rozwoju, motywacji do działań na rzecz ochrony środowiska, rozwijanie zainteresowania ekologią;</w:t>
      </w:r>
    </w:p>
    <w:p w:rsidR="00CB05F3" w:rsidRPr="008B30F4" w:rsidRDefault="00CB05F3" w:rsidP="00CB05F3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color w:val="auto"/>
        </w:rPr>
      </w:pPr>
      <w:r w:rsidRPr="008B30F4">
        <w:rPr>
          <w:color w:val="auto"/>
        </w:rPr>
        <w:t xml:space="preserve">kształtowanie postaw prozdrowotnych uczniów, w tym wdrożenie ich do zachowań higienicznych, bezpiecznych dla zdrowia własnego i innych osób, ponadto ugruntowanie wiedzy z zakresu prawidłowego odżywiania się, korzyści płynących z aktywności fizycznej, stosowania profilaktyki. </w:t>
      </w:r>
    </w:p>
    <w:p w:rsidR="00CB05F3" w:rsidRPr="008B30F4" w:rsidRDefault="00CB05F3" w:rsidP="00CB05F3">
      <w:pPr>
        <w:pStyle w:val="Default"/>
        <w:spacing w:line="360" w:lineRule="auto"/>
        <w:rPr>
          <w:iCs/>
          <w:color w:val="auto"/>
        </w:rPr>
      </w:pPr>
      <w:r w:rsidRPr="008B30F4">
        <w:rPr>
          <w:rFonts w:eastAsia="Times New Roman"/>
          <w:color w:val="auto"/>
        </w:rPr>
        <w:t xml:space="preserve"> </w:t>
      </w:r>
      <w:r w:rsidRPr="008B30F4">
        <w:rPr>
          <w:b/>
          <w:bCs/>
          <w:iCs/>
          <w:color w:val="auto"/>
        </w:rPr>
        <w:t xml:space="preserve">MISJA SZKOŁY: </w:t>
      </w:r>
    </w:p>
    <w:p w:rsidR="00CB05F3" w:rsidRPr="008B30F4" w:rsidRDefault="00CB05F3" w:rsidP="00CB05F3">
      <w:pPr>
        <w:pStyle w:val="Default"/>
        <w:spacing w:line="360" w:lineRule="auto"/>
        <w:rPr>
          <w:b/>
          <w:bCs/>
          <w:color w:val="auto"/>
        </w:rPr>
      </w:pPr>
      <w:r w:rsidRPr="008B30F4">
        <w:rPr>
          <w:b/>
          <w:iCs/>
          <w:color w:val="auto"/>
        </w:rPr>
        <w:t>Wspomaganie, w miarę posiadanych zasobów, wszechstronnego i harmonijnego rozwoju dziecka oraz zapewnienie mu bezpieczeństwa fizycznego i emocjonalnego.</w:t>
      </w:r>
      <w:r w:rsidR="00536467" w:rsidRPr="008B30F4">
        <w:rPr>
          <w:b/>
          <w:iCs/>
          <w:color w:val="auto"/>
        </w:rPr>
        <w:t xml:space="preserve"> Uwrażliwianie na</w:t>
      </w:r>
      <w:r w:rsidR="005600D5" w:rsidRPr="008B30F4">
        <w:rPr>
          <w:b/>
          <w:iCs/>
          <w:color w:val="auto"/>
        </w:rPr>
        <w:t xml:space="preserve"> </w:t>
      </w:r>
      <w:r w:rsidR="00536467" w:rsidRPr="008B30F4">
        <w:rPr>
          <w:b/>
          <w:iCs/>
          <w:color w:val="auto"/>
        </w:rPr>
        <w:t>prawdę i dobro,  w</w:t>
      </w:r>
      <w:r w:rsidRPr="008B30F4">
        <w:rPr>
          <w:b/>
          <w:iCs/>
          <w:color w:val="auto"/>
        </w:rPr>
        <w:t>spieranie ucznia w procesie nabywania wiedzy, sprawności, postaw i nawyków, które zapewniają mu przygotowanie do racjonalnego i godnego życia oraz kontynuacji nauki na dalszym etapie.</w:t>
      </w:r>
    </w:p>
    <w:p w:rsidR="00CB05F3" w:rsidRPr="008B30F4" w:rsidRDefault="00CB05F3" w:rsidP="00CB05F3">
      <w:pPr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SYLWETKA  ABSOLWENTA  SZKOŁY </w:t>
      </w:r>
    </w:p>
    <w:p w:rsidR="00CB05F3" w:rsidRPr="008B30F4" w:rsidRDefault="00CB05F3" w:rsidP="00CB05F3">
      <w:pPr>
        <w:autoSpaceDE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sz w:val="24"/>
          <w:szCs w:val="24"/>
        </w:rPr>
        <w:t>Uczeń kończący naszą szkołę dobrze funkcjonuje w swoim środowisku, w domu i w szkole.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</w:t>
      </w:r>
      <w:r w:rsidRPr="008B30F4">
        <w:t xml:space="preserve"> </w:t>
      </w:r>
      <w:r w:rsidRPr="008B30F4">
        <w:rPr>
          <w:rFonts w:ascii="Times New Roman" w:eastAsia="Times New Roman" w:hAnsi="Times New Roman" w:cs="Times New Roman"/>
          <w:sz w:val="24"/>
          <w:szCs w:val="24"/>
        </w:rPr>
        <w:t xml:space="preserve">indywidualnych cech osobowości, predyspozycji i talentów będzie wyposażony w zespół cech uniwersalnych, warunkujących właściwe funkcjonowanie we współczesnym świecie. </w:t>
      </w:r>
    </w:p>
    <w:p w:rsidR="00CB05F3" w:rsidRPr="008B30F4" w:rsidRDefault="00CB05F3" w:rsidP="00CB05F3">
      <w:pPr>
        <w:pStyle w:val="Default"/>
        <w:spacing w:line="360" w:lineRule="auto"/>
        <w:jc w:val="both"/>
        <w:rPr>
          <w:rFonts w:eastAsia="Times New Roman"/>
          <w:color w:val="auto"/>
        </w:rPr>
      </w:pPr>
      <w:r w:rsidRPr="008B30F4">
        <w:rPr>
          <w:b/>
          <w:bCs/>
          <w:color w:val="auto"/>
        </w:rPr>
        <w:t xml:space="preserve">Absolwent jest: </w:t>
      </w:r>
    </w:p>
    <w:p w:rsidR="00CB05F3" w:rsidRPr="008B30F4" w:rsidRDefault="00CB05F3" w:rsidP="00CB05F3">
      <w:pPr>
        <w:pStyle w:val="Default"/>
        <w:spacing w:line="360" w:lineRule="auto"/>
        <w:ind w:left="720" w:hanging="360"/>
        <w:rPr>
          <w:rFonts w:eastAsia="Times New Roman"/>
          <w:color w:val="auto"/>
        </w:rPr>
      </w:pPr>
      <w:r w:rsidRPr="008B30F4">
        <w:rPr>
          <w:rFonts w:eastAsia="Times New Roman"/>
          <w:color w:val="auto"/>
        </w:rPr>
        <w:t xml:space="preserve">• </w:t>
      </w:r>
      <w:r w:rsidRPr="008B30F4">
        <w:rPr>
          <w:color w:val="auto"/>
        </w:rPr>
        <w:t>dobrym obywatelem, św</w:t>
      </w:r>
      <w:r w:rsidR="00674981" w:rsidRPr="008B30F4">
        <w:rPr>
          <w:color w:val="auto"/>
        </w:rPr>
        <w:t>iadomym swych praw i obowiązków</w:t>
      </w:r>
      <w:r w:rsidRPr="008B30F4">
        <w:rPr>
          <w:color w:val="auto"/>
        </w:rPr>
        <w:t xml:space="preserve">, posiadającym godność, poczucie własnej wartości, szanującym prawa innych; </w:t>
      </w:r>
    </w:p>
    <w:p w:rsidR="00CB05F3" w:rsidRPr="008B30F4" w:rsidRDefault="00CB05F3" w:rsidP="00CB05F3">
      <w:pPr>
        <w:pStyle w:val="Default"/>
        <w:spacing w:line="360" w:lineRule="auto"/>
        <w:ind w:left="720" w:hanging="360"/>
        <w:rPr>
          <w:rFonts w:eastAsia="Times New Roman"/>
          <w:color w:val="auto"/>
        </w:rPr>
      </w:pPr>
      <w:r w:rsidRPr="008B30F4">
        <w:rPr>
          <w:rFonts w:eastAsia="Times New Roman"/>
          <w:color w:val="auto"/>
        </w:rPr>
        <w:t xml:space="preserve">• </w:t>
      </w:r>
      <w:r w:rsidRPr="008B30F4">
        <w:rPr>
          <w:color w:val="auto"/>
        </w:rPr>
        <w:t xml:space="preserve">człowiekiem aktywnym , ciekawym świata i wiedzy, ma różnorodne zainteresowania, chętnie gromadzi różne wiadomości; </w:t>
      </w:r>
    </w:p>
    <w:p w:rsidR="00CB05F3" w:rsidRPr="008B30F4" w:rsidRDefault="00CB05F3" w:rsidP="00CB05F3">
      <w:pPr>
        <w:pStyle w:val="Default"/>
        <w:spacing w:line="360" w:lineRule="auto"/>
        <w:ind w:left="720" w:hanging="360"/>
        <w:rPr>
          <w:rFonts w:eastAsia="Times New Roman"/>
          <w:color w:val="auto"/>
        </w:rPr>
      </w:pPr>
      <w:r w:rsidRPr="008B30F4">
        <w:rPr>
          <w:rFonts w:eastAsia="Times New Roman"/>
          <w:color w:val="auto"/>
        </w:rPr>
        <w:t xml:space="preserve">• </w:t>
      </w:r>
      <w:r w:rsidRPr="008B30F4">
        <w:rPr>
          <w:color w:val="auto"/>
        </w:rPr>
        <w:t xml:space="preserve">człowiekiem uczciwym, tolerancyjnym i odpowiedzialnym, odróżniającym dobro od zła, kierującym się zasadami moralnymi; </w:t>
      </w:r>
    </w:p>
    <w:p w:rsidR="00CB05F3" w:rsidRPr="008B30F4" w:rsidRDefault="00CB05F3" w:rsidP="00CB05F3">
      <w:pPr>
        <w:pStyle w:val="Default"/>
        <w:spacing w:line="360" w:lineRule="auto"/>
        <w:ind w:left="720" w:hanging="360"/>
        <w:rPr>
          <w:rFonts w:eastAsia="Times New Roman"/>
          <w:color w:val="auto"/>
        </w:rPr>
      </w:pPr>
      <w:r w:rsidRPr="008B30F4">
        <w:rPr>
          <w:rFonts w:eastAsia="Times New Roman"/>
          <w:color w:val="auto"/>
        </w:rPr>
        <w:lastRenderedPageBreak/>
        <w:t xml:space="preserve">• </w:t>
      </w:r>
      <w:r w:rsidRPr="008B30F4">
        <w:rPr>
          <w:color w:val="auto"/>
        </w:rPr>
        <w:t xml:space="preserve">człowiekiem dbającym o własny rozwój duchowy, wrażliwym na piękno, szanującym dorobek ludzkości w dziedzinie kultury i sztuki; </w:t>
      </w:r>
    </w:p>
    <w:p w:rsidR="000F3292" w:rsidRPr="008B30F4" w:rsidRDefault="00CB05F3" w:rsidP="000F3292">
      <w:pPr>
        <w:pStyle w:val="Default"/>
        <w:spacing w:line="360" w:lineRule="auto"/>
        <w:ind w:left="720" w:hanging="360"/>
        <w:rPr>
          <w:color w:val="auto"/>
        </w:rPr>
      </w:pPr>
      <w:r w:rsidRPr="008B30F4">
        <w:rPr>
          <w:rFonts w:eastAsia="Times New Roman"/>
          <w:color w:val="auto"/>
        </w:rPr>
        <w:t xml:space="preserve">• </w:t>
      </w:r>
      <w:r w:rsidRPr="008B30F4">
        <w:rPr>
          <w:color w:val="auto"/>
        </w:rPr>
        <w:t>człowiekiem dbającym o zdrowie i kondycję fizyczną oraz świadomym ich zależności o</w:t>
      </w:r>
      <w:r w:rsidR="000F3292" w:rsidRPr="008B30F4">
        <w:rPr>
          <w:color w:val="auto"/>
        </w:rPr>
        <w:t>d stanu środowiska naturalnego.</w:t>
      </w:r>
    </w:p>
    <w:p w:rsidR="000F3292" w:rsidRPr="008B30F4" w:rsidRDefault="000F3292" w:rsidP="000F3292">
      <w:pPr>
        <w:pStyle w:val="Default"/>
        <w:spacing w:line="360" w:lineRule="auto"/>
        <w:ind w:left="720" w:hanging="360"/>
        <w:rPr>
          <w:rFonts w:eastAsia="Times New Roman"/>
          <w:b/>
          <w:bCs/>
          <w:color w:val="auto"/>
        </w:rPr>
      </w:pPr>
    </w:p>
    <w:p w:rsidR="00CB05F3" w:rsidRPr="008B30F4" w:rsidRDefault="00CB05F3" w:rsidP="000F3292">
      <w:pPr>
        <w:pStyle w:val="Default"/>
        <w:spacing w:line="360" w:lineRule="auto"/>
        <w:ind w:left="720" w:hanging="360"/>
        <w:rPr>
          <w:b/>
          <w:bCs/>
          <w:color w:val="auto"/>
        </w:rPr>
      </w:pPr>
      <w:r w:rsidRPr="008B30F4">
        <w:rPr>
          <w:rFonts w:eastAsia="Times New Roman"/>
          <w:b/>
          <w:bCs/>
          <w:color w:val="auto"/>
        </w:rPr>
        <w:t>NAJWAŻNIEJSZE</w:t>
      </w:r>
      <w:r w:rsidR="00BE633A" w:rsidRPr="008B30F4">
        <w:rPr>
          <w:rFonts w:eastAsia="Times New Roman"/>
          <w:b/>
          <w:bCs/>
          <w:color w:val="auto"/>
        </w:rPr>
        <w:t xml:space="preserve"> CELE WYCHOWANIA I PROFILAKTYKI: </w:t>
      </w:r>
    </w:p>
    <w:p w:rsidR="00674981" w:rsidRPr="008B30F4" w:rsidRDefault="00674981" w:rsidP="006749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:rsidR="00674981" w:rsidRPr="008B30F4" w:rsidRDefault="00674981" w:rsidP="006749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674981" w:rsidRPr="008B30F4" w:rsidRDefault="00674981" w:rsidP="006749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674981" w:rsidRPr="008B30F4" w:rsidRDefault="00674981" w:rsidP="006749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 xml:space="preserve">Doskonalenie kompetencji nauczycieli do pracy </w:t>
      </w:r>
      <w:r w:rsidR="00243252" w:rsidRPr="008B30F4">
        <w:rPr>
          <w:rFonts w:ascii="Times New Roman" w:eastAsia="Times New Roman" w:hAnsi="Times New Roman" w:cs="Times New Roman"/>
          <w:b/>
          <w:sz w:val="24"/>
          <w:szCs w:val="24"/>
        </w:rPr>
        <w:t>z uczniami z doświadczeniem migracyjnym</w:t>
      </w:r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>, adekwatnie do zaistniałych potrzeb oraz kompetencji nauczycieli nowych przedmiotów wprowadzonych do podstawy programowej.</w:t>
      </w:r>
    </w:p>
    <w:p w:rsidR="00674981" w:rsidRPr="008B30F4" w:rsidRDefault="00674981" w:rsidP="006749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</w:r>
      <w:proofErr w:type="spellStart"/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>społecznościowych</w:t>
      </w:r>
      <w:proofErr w:type="spellEnd"/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4981" w:rsidRPr="008B30F4" w:rsidRDefault="00674981" w:rsidP="006749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Wsparcie nauczycieli i innych członków społeczności szkolnych w rozwijaniu umiejętności podstawowych i przekrojowych uczniów, </w:t>
      </w:r>
      <w:r w:rsidR="00184439" w:rsidRPr="008B30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>w szczególności z wykorzystaniem pomocy dydaktycznych zakupionych w ramach programu „Laboratoria przyszłości”</w:t>
      </w:r>
      <w:r w:rsidR="00DB2FEF" w:rsidRPr="008B30F4">
        <w:rPr>
          <w:rFonts w:ascii="Times New Roman" w:eastAsia="Times New Roman" w:hAnsi="Times New Roman" w:cs="Times New Roman"/>
          <w:b/>
          <w:sz w:val="24"/>
          <w:szCs w:val="24"/>
        </w:rPr>
        <w:t xml:space="preserve"> oraz opartych na sztucznej inteligencji</w:t>
      </w:r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4981" w:rsidRPr="008B30F4" w:rsidRDefault="00674981" w:rsidP="006749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p w:rsidR="00CB05F3" w:rsidRPr="008B30F4" w:rsidRDefault="00674981" w:rsidP="006749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Zapewnienie uczniom </w:t>
      </w:r>
      <w:r w:rsidR="00CB05F3"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>bezpieczeństwa fizycznego, psychicznego i emocjonalnego. Wspieranie ucznia w procesie nabywania wiedzy, sprawności, postaw i nawyków, które zapewniają mu przygotowanie do racjonalnego i godnego życia oraz kontynuacji nauki na dalszym etapie.</w:t>
      </w:r>
    </w:p>
    <w:p w:rsidR="008F6AAD" w:rsidRPr="008B30F4" w:rsidRDefault="008F6AAD" w:rsidP="006749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Wzbogacanie </w:t>
      </w:r>
      <w:r w:rsidR="00194023"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miarę możliwości </w:t>
      </w:r>
      <w:r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>wyposażenia sal terapeutycznych</w:t>
      </w:r>
      <w:r w:rsidR="00194023"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według bieżących potrzeb szkoły. </w:t>
      </w:r>
    </w:p>
    <w:p w:rsidR="008F6AAD" w:rsidRPr="008B30F4" w:rsidRDefault="008F6AAD" w:rsidP="006749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4">
        <w:rPr>
          <w:rFonts w:ascii="Times New Roman" w:hAnsi="Times New Roman" w:cs="Times New Roman"/>
          <w:b/>
          <w:sz w:val="24"/>
          <w:szCs w:val="24"/>
        </w:rPr>
        <w:t>Planowanie doskonalenia nauczycieli uwzględniające działania mające na celu rozwój umiejętności w zakresie komunikacji z rodzicami, rozwiązywania konfliktów rówieśniczych i sprawowania funkcji wychowawcy klasowego.</w:t>
      </w:r>
    </w:p>
    <w:p w:rsidR="000E1026" w:rsidRPr="008B30F4" w:rsidRDefault="003063F4" w:rsidP="003063F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4">
        <w:rPr>
          <w:rFonts w:ascii="Times New Roman" w:hAnsi="Times New Roman"/>
          <w:b/>
          <w:sz w:val="24"/>
          <w:szCs w:val="24"/>
        </w:rPr>
        <w:t>Kontynuowanie działań integrujących</w:t>
      </w:r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 xml:space="preserve"> uczniów z uwzględnieniem propozycji zgłaszanych przez uczniów i rodziców, z możliwością włączenia w te działania psychologa, pedagoga, pedagoga specjalnego, terapeuty.</w:t>
      </w:r>
    </w:p>
    <w:p w:rsidR="003063F4" w:rsidRPr="008B30F4" w:rsidRDefault="003063F4" w:rsidP="003063F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4">
        <w:rPr>
          <w:rFonts w:ascii="Times New Roman" w:hAnsi="Times New Roman"/>
          <w:b/>
          <w:sz w:val="24"/>
          <w:szCs w:val="24"/>
        </w:rPr>
        <w:t xml:space="preserve">Planowanie działań zapobiegających agresji </w:t>
      </w:r>
      <w:r w:rsidRPr="008B30F4">
        <w:rPr>
          <w:rFonts w:ascii="Times New Roman" w:eastAsia="Times New Roman" w:hAnsi="Times New Roman" w:cs="Times New Roman"/>
          <w:b/>
          <w:sz w:val="24"/>
          <w:szCs w:val="24"/>
        </w:rPr>
        <w:t>fizycznej i słownej wśród uczniów poprzez działania profilaktyczne.</w:t>
      </w:r>
    </w:p>
    <w:p w:rsidR="003063F4" w:rsidRPr="008B30F4" w:rsidRDefault="003063F4" w:rsidP="00CB05F3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</w:p>
    <w:p w:rsidR="00CB05F3" w:rsidRPr="008B30F4" w:rsidRDefault="00CB05F3" w:rsidP="00CB05F3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Celem działalności Szkoły jest doprowadzenie do tego, aby uczniowie poprzez wiedzę, umiejętności i postawy społeczne </w:t>
      </w:r>
      <w:r w:rsidR="000E1026" w:rsidRPr="008B30F4">
        <w:rPr>
          <w:rFonts w:ascii="Times New Roman" w:eastAsia="Times New Roman" w:hAnsi="Times New Roman" w:cs="Times New Roman"/>
          <w:sz w:val="24"/>
          <w:szCs w:val="24"/>
        </w:rPr>
        <w:t>zdobyte w procesie dydaktyczno-</w:t>
      </w:r>
      <w:r w:rsidRPr="008B30F4">
        <w:rPr>
          <w:rFonts w:ascii="Times New Roman" w:eastAsia="Times New Roman" w:hAnsi="Times New Roman" w:cs="Times New Roman"/>
          <w:sz w:val="24"/>
          <w:szCs w:val="24"/>
        </w:rPr>
        <w:t xml:space="preserve">wychowawczym byli przygotowani do życia w warunkach współczesnego świata. </w:t>
      </w:r>
    </w:p>
    <w:p w:rsidR="00CB05F3" w:rsidRPr="008B30F4" w:rsidRDefault="00CB05F3" w:rsidP="00CB05F3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sz w:val="24"/>
          <w:szCs w:val="24"/>
        </w:rPr>
        <w:t>Uważamy, że najlepsze efekty osiągniemy poprzez int</w:t>
      </w:r>
      <w:r w:rsidR="00674981" w:rsidRPr="008B30F4">
        <w:rPr>
          <w:rFonts w:ascii="Times New Roman" w:eastAsia="Times New Roman" w:hAnsi="Times New Roman" w:cs="Times New Roman"/>
          <w:sz w:val="24"/>
          <w:szCs w:val="24"/>
        </w:rPr>
        <w:t xml:space="preserve">egrację środowiska </w:t>
      </w:r>
      <w:proofErr w:type="spellStart"/>
      <w:r w:rsidR="00674981" w:rsidRPr="008B30F4">
        <w:rPr>
          <w:rFonts w:ascii="Times New Roman" w:eastAsia="Times New Roman" w:hAnsi="Times New Roman" w:cs="Times New Roman"/>
          <w:sz w:val="24"/>
          <w:szCs w:val="24"/>
        </w:rPr>
        <w:t>Nauczycieli-</w:t>
      </w:r>
      <w:r w:rsidR="00184439" w:rsidRPr="008B30F4">
        <w:rPr>
          <w:rFonts w:ascii="Times New Roman" w:eastAsia="Times New Roman" w:hAnsi="Times New Roman" w:cs="Times New Roman"/>
          <w:sz w:val="24"/>
          <w:szCs w:val="24"/>
        </w:rPr>
        <w:t>Uczniów-</w:t>
      </w:r>
      <w:r w:rsidRPr="008B30F4">
        <w:rPr>
          <w:rFonts w:ascii="Times New Roman" w:eastAsia="Times New Roman" w:hAnsi="Times New Roman" w:cs="Times New Roman"/>
          <w:sz w:val="24"/>
          <w:szCs w:val="24"/>
        </w:rPr>
        <w:t>Rodziców</w:t>
      </w:r>
      <w:proofErr w:type="spellEnd"/>
      <w:r w:rsidRPr="008B30F4">
        <w:rPr>
          <w:rFonts w:ascii="Times New Roman" w:eastAsia="Times New Roman" w:hAnsi="Times New Roman" w:cs="Times New Roman"/>
          <w:sz w:val="24"/>
          <w:szCs w:val="24"/>
        </w:rPr>
        <w:t xml:space="preserve">. Współpraca pozwoli nam na kompleksowe działania i wpłynie na zwiększenie poczucia bezpieczeństwa. </w:t>
      </w:r>
    </w:p>
    <w:p w:rsidR="00CB05F3" w:rsidRPr="008B30F4" w:rsidRDefault="00CB05F3" w:rsidP="00CB05F3">
      <w:pPr>
        <w:pStyle w:val="Default"/>
        <w:spacing w:line="360" w:lineRule="auto"/>
        <w:rPr>
          <w:b/>
          <w:bCs/>
          <w:color w:val="auto"/>
        </w:rPr>
      </w:pPr>
      <w:r w:rsidRPr="008B30F4">
        <w:rPr>
          <w:color w:val="auto"/>
        </w:rPr>
        <w:t>Elementem niezbędnym i kluczowym w budowaniu Programu Wychowawczo-Profilaktycznego szkoły było ustalenie wartości najważniejszych dla naszej społeczności szkolnej.</w:t>
      </w:r>
    </w:p>
    <w:p w:rsidR="00CB05F3" w:rsidRPr="008B30F4" w:rsidRDefault="00CB05F3" w:rsidP="00CB05F3">
      <w:pPr>
        <w:pStyle w:val="Default"/>
        <w:spacing w:line="360" w:lineRule="auto"/>
        <w:rPr>
          <w:b/>
          <w:bCs/>
          <w:color w:val="auto"/>
        </w:rPr>
      </w:pPr>
      <w:r w:rsidRPr="008B30F4">
        <w:rPr>
          <w:b/>
          <w:bCs/>
          <w:color w:val="auto"/>
        </w:rPr>
        <w:t>Wartości</w:t>
      </w:r>
      <w:r w:rsidRPr="008B30F4">
        <w:rPr>
          <w:color w:val="auto"/>
        </w:rPr>
        <w:t xml:space="preserve">, </w:t>
      </w:r>
      <w:r w:rsidRPr="008B30F4">
        <w:rPr>
          <w:b/>
          <w:color w:val="auto"/>
        </w:rPr>
        <w:t>jakimi się kierujemy to: szacunek, uczciwość, zrozumienie,</w:t>
      </w:r>
      <w:r w:rsidR="009B656E" w:rsidRPr="008B30F4">
        <w:rPr>
          <w:b/>
          <w:color w:val="auto"/>
        </w:rPr>
        <w:t xml:space="preserve"> wrażliwość na</w:t>
      </w:r>
      <w:r w:rsidR="00BC6CE8" w:rsidRPr="008B30F4">
        <w:rPr>
          <w:b/>
          <w:color w:val="auto"/>
        </w:rPr>
        <w:t xml:space="preserve"> </w:t>
      </w:r>
      <w:r w:rsidR="009B656E" w:rsidRPr="008B30F4">
        <w:rPr>
          <w:b/>
          <w:color w:val="auto"/>
        </w:rPr>
        <w:t xml:space="preserve">prawdę i dobro, </w:t>
      </w:r>
      <w:r w:rsidRPr="008B30F4">
        <w:rPr>
          <w:b/>
          <w:color w:val="auto"/>
        </w:rPr>
        <w:t xml:space="preserve"> poczucie własnej godności </w:t>
      </w:r>
      <w:r w:rsidR="00674981" w:rsidRPr="008B30F4">
        <w:rPr>
          <w:b/>
          <w:color w:val="auto"/>
        </w:rPr>
        <w:t xml:space="preserve">                             </w:t>
      </w:r>
      <w:r w:rsidRPr="008B30F4">
        <w:rPr>
          <w:b/>
          <w:color w:val="auto"/>
        </w:rPr>
        <w:t>i tolerancja. W pracy odwołujemy się do tradycji szkoły, a naszą dewizą jest życzliwość i otwartość.</w:t>
      </w:r>
    </w:p>
    <w:p w:rsidR="00674981" w:rsidRPr="008B30F4" w:rsidRDefault="00674981" w:rsidP="00CB05F3">
      <w:pPr>
        <w:autoSpaceDE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5F3" w:rsidRPr="008B30F4" w:rsidRDefault="00CB05F3" w:rsidP="00CB05F3">
      <w:pPr>
        <w:autoSpaceDE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UCZESTNICY PROGRAMU WYCHOWAWCZO-PROFILAKTYCZNEGO SZKOŁY. </w:t>
      </w:r>
    </w:p>
    <w:p w:rsidR="00CB05F3" w:rsidRPr="008B30F4" w:rsidRDefault="00CB05F3" w:rsidP="00CB05F3">
      <w:pPr>
        <w:autoSpaceDE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iCs/>
          <w:sz w:val="24"/>
          <w:szCs w:val="24"/>
        </w:rPr>
        <w:t>Współodpowiedzialni za wszechstronny rozwój osobowości ucznia są wszyscy uczestnicy programu</w:t>
      </w:r>
      <w:r w:rsidRPr="008B30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05F3" w:rsidRPr="008B30F4" w:rsidRDefault="00CB05F3" w:rsidP="00CB05F3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Rodzice: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znają i akceptują program wychowawczo-profilaktyczny  proponowany przez szkołę;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wspierają dziecko we wszystkich jego poczynaniach i zapewniają mu poczucie bezpieczeństwa;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wspierają wychowawców i nauczycieli w podejmowanych przez nich działaniach, służą wiedzą, doświadczeniem i pomocą;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aktywnie uczestniczą w życiu szkoły;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  <w:rPr>
          <w:b/>
          <w:bCs/>
        </w:rPr>
      </w:pPr>
      <w:r w:rsidRPr="008B30F4">
        <w:t xml:space="preserve">dbają o właściwą formę spędzania czasu wolnego przez dzieci; </w:t>
      </w:r>
    </w:p>
    <w:p w:rsidR="00CB05F3" w:rsidRPr="008B30F4" w:rsidRDefault="00CB05F3" w:rsidP="00CB05F3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Wychowawcy klas: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dbają o poczucie bezpieczeństwa i akceptacji ucznia w klasie;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wspierają rozwój uczniów i usamodzielnianie się;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lastRenderedPageBreak/>
        <w:t xml:space="preserve">opracowują i realizują Program Wychowawczo-Profilaktyczny;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koordynują pracę wychowawczo - profilaktyczną w zespole klasowym;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dokonują rozpoznania sytuacji rodzinnej i osobistej ucznia;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podejmują działania w przypadkach przemocy wobec ucznia, zaniedbań opiekuńczych, ujawnionych nałogów;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wnioskują o objęcie pomocą psychologiczno - pedagogiczną uczniów o specjalnych potrzebach edukacyjnych;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informują rodziców o proponowanych formach pomocy psychologiczno-pedagogicznej;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integrują i kierują zespołem klasowym;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wykorzystują potencjał grupy do wspierania jej członków, oceniają zachowania uczniów;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wdrażają do samooceny postępów w zachowaniu, nadzorują realizację obowiązku szkolnego;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promują osiągnięcia klasy i pojedynczych uczniów;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inspirują pracę zespołową w klasie, przydzielają zespołom zadania na rzecz klasy, szkoły i środowiska oraz wspólnie oceniają stopień ich realizacji;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współdziałają z nauczycielami uczącymi w klasie;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współpracują z rodzicami; włączają rodziców w sprawy programowe i organizacyjne klasy;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</w:pPr>
      <w:r w:rsidRPr="008B30F4">
        <w:t xml:space="preserve">współpracują z dyrekcją szkoły, pedagogiem, psychologiem i pielęgniarką; </w:t>
      </w:r>
    </w:p>
    <w:p w:rsidR="00CB05F3" w:rsidRPr="008B30F4" w:rsidRDefault="00CB05F3" w:rsidP="00CB05F3">
      <w:pPr>
        <w:pStyle w:val="Akapitzlist"/>
        <w:numPr>
          <w:ilvl w:val="0"/>
          <w:numId w:val="3"/>
        </w:numPr>
        <w:autoSpaceDE w:val="0"/>
        <w:spacing w:line="360" w:lineRule="auto"/>
        <w:ind w:left="0" w:firstLine="0"/>
        <w:rPr>
          <w:b/>
          <w:bCs/>
        </w:rPr>
      </w:pPr>
      <w:r w:rsidRPr="008B30F4">
        <w:t>współdziałają z instytucjami pracującymi na rzecz dziecka, policją, poradnią psychologiczno - pedagogiczną, sądami rodzinnymi;</w:t>
      </w:r>
    </w:p>
    <w:p w:rsidR="00CB05F3" w:rsidRPr="008B30F4" w:rsidRDefault="00CB05F3" w:rsidP="00CB05F3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Nauczyciele: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oddziałują wychowawczo na uczniów niezależnie od przypisanych im funkcji dydaktycznych;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odpowiadają za życie, zdrowie i bezpieczeństwo dzieci podczas pobytu w szkole, podczas wyjść i wyjazdów szkolnych;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709" w:hanging="709"/>
      </w:pPr>
      <w:r w:rsidRPr="008B30F4">
        <w:t xml:space="preserve">udzielają pomocy w przezwyciężaniu niepowodzeń szkolnych w oparciu o rozpoznane potrzeby uczniów, informują o potrzebach związanych  z problemami w nauce oraz o przejawianych zdolnościach;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lastRenderedPageBreak/>
        <w:t xml:space="preserve">wspierają swoją postawą i działaniami pedagogicznymi rozwój psychofizyczny uczniów, ich zdolności i zainteresowania;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inspirują uczniów do twórczych poszukiwań, aktywności i samodzielności;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kształcą i wychowują dzieci w duchu patriotyzmu;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reagują na przejawy nietolerancji, dyskryminacji i innych negatywnych zachowań;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dążą w swojej pracy do integracji zespołu klasowego, angażując w życie klasy wszystkich uczniów;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851" w:hanging="851"/>
      </w:pPr>
      <w:r w:rsidRPr="008B30F4">
        <w:t xml:space="preserve">wspólnie z pedagogiem i psychologiem zabiegają o różne formy pomocy wychowawczej i materialnej dla uczniów, dostosowują wymagania edukacyjne do specyficznych potrzeb ucznia;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współtworzą atmosferę życzliwości i zrozumienia, budzą szacunek swoją wiedzą, kompetencją i postawą;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proponują uczniom pozytywne formy wypoczynku dostępne w szkole i poza nią;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  <w:rPr>
          <w:b/>
          <w:bCs/>
        </w:rPr>
      </w:pPr>
      <w:r w:rsidRPr="008B30F4">
        <w:t xml:space="preserve">realizują w toku pracy wychowawczej treści i cele programu wychowawczo-profilaktycznego szkoły; </w:t>
      </w:r>
    </w:p>
    <w:p w:rsidR="00CB05F3" w:rsidRPr="008B30F4" w:rsidRDefault="00CB05F3" w:rsidP="00CB05F3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Uczniowie :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przestrzegają Regulaminu Szkoły;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współorganizują imprezy i akcje szkolne;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znają i przestrzegają norm zachowania obowiązujących członków społeczności szkolnej;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akceptują innych uczniów i szanują ich prawa, wydają opinie w przypadku przyznawanych kar zgodnie ze Statutem Szkoły;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współtworzą społeczność szkolną i wykorzystują swe prawo do samorządności;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kierują swym rozwojem i stają się coraz bardziej samodzielni;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prowadzą zdrowy tryb życia i dbają o swoje środowisko;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mają szacunek do kultury, języka i tradycji narodowej;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>uczestniczą w wolontariacie.</w:t>
      </w:r>
    </w:p>
    <w:p w:rsidR="00CB05F3" w:rsidRPr="008B30F4" w:rsidRDefault="00CB05F3" w:rsidP="00CB05F3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</w:p>
    <w:p w:rsidR="00CB05F3" w:rsidRPr="008B30F4" w:rsidRDefault="00674981" w:rsidP="00CB05F3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Pedagog szkolny, pedagog specjalny</w:t>
      </w:r>
      <w:r w:rsidR="00CB05F3"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psycholog szkolny: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709" w:hanging="709"/>
      </w:pPr>
      <w:r w:rsidRPr="008B30F4">
        <w:t xml:space="preserve">prowadzą badania i działania diagnostyczne uczniów, w tym diagnozują indywidualne potrzeby rozwojowe i edukacyjne oraz możliwości    psychofizyczne uczniów w celu określenia przyczyn niepowodzeń edukacyjnych oraz wspierania mocnych stron uczniów;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diagnozują sytuacje wychowawcze w szkole w celu rozwiązywania problemów wychowawczych oraz wspierania rozwoju uczniów;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>udzielają pomocy</w:t>
      </w:r>
      <w:r w:rsidR="004A43E5" w:rsidRPr="008B30F4">
        <w:t xml:space="preserve"> i wsparcia  psychologiczno-pedagogicznego </w:t>
      </w:r>
      <w:r w:rsidRPr="008B30F4">
        <w:t xml:space="preserve"> w formach odpowi</w:t>
      </w:r>
      <w:r w:rsidR="004A43E5" w:rsidRPr="008B30F4">
        <w:t>ednich do rozpoznanych potrzeb ze szczególnym      uwzg</w:t>
      </w:r>
      <w:r w:rsidR="007D2859" w:rsidRPr="008B30F4">
        <w:t xml:space="preserve">lędnieniem sytuacji kryzysowych, w tym </w:t>
      </w:r>
      <w:r w:rsidR="004A43E5" w:rsidRPr="008B30F4">
        <w:t>wywołanych pandemią COVID – 19.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podejmują działania z zakresu profilaktyki uzależnień i innych problemów dzieci;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709" w:hanging="709"/>
      </w:pPr>
      <w:r w:rsidRPr="008B30F4">
        <w:t xml:space="preserve">minimalizują skutki zaburzeń rozwojowych, zapobiegają zaburzeniom zachowania oraz inicjują różne formy pomocy w środowisku szkolnym i pozaszkolnym uczniów;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inicjują i prowadzą działania mediacyjne i interwencyjne w sytuacjach kryzysowych; </w:t>
      </w:r>
    </w:p>
    <w:p w:rsidR="00CB05F3" w:rsidRPr="008B30F4" w:rsidRDefault="00CB05F3" w:rsidP="00CB05F3">
      <w:pPr>
        <w:pStyle w:val="Akapitzlist"/>
        <w:numPr>
          <w:ilvl w:val="0"/>
          <w:numId w:val="6"/>
        </w:numPr>
        <w:autoSpaceDE w:val="0"/>
        <w:spacing w:line="360" w:lineRule="auto"/>
        <w:ind w:left="0" w:firstLine="0"/>
      </w:pPr>
      <w:r w:rsidRPr="008B30F4">
        <w:t xml:space="preserve">pomagają rodzicom i nauczycielom w rozpoznawaniu i rozwijaniu indywidualnych możliwości, predyspozycji i uzdolnień uczniów; </w:t>
      </w:r>
    </w:p>
    <w:p w:rsidR="007D2859" w:rsidRPr="008B30F4" w:rsidRDefault="00CB05F3" w:rsidP="007D2859">
      <w:pPr>
        <w:pStyle w:val="Default"/>
        <w:numPr>
          <w:ilvl w:val="0"/>
          <w:numId w:val="5"/>
        </w:numPr>
        <w:spacing w:line="360" w:lineRule="auto"/>
        <w:ind w:left="0" w:firstLine="0"/>
        <w:rPr>
          <w:color w:val="auto"/>
        </w:rPr>
      </w:pPr>
      <w:r w:rsidRPr="008B30F4">
        <w:rPr>
          <w:color w:val="auto"/>
        </w:rPr>
        <w:t xml:space="preserve">wspierają nauczycieli i innych specjalistów w udzielaniu pomocy </w:t>
      </w:r>
      <w:r w:rsidR="007D2859" w:rsidRPr="008B30F4">
        <w:rPr>
          <w:color w:val="auto"/>
        </w:rPr>
        <w:t>psychologiczno-pedagogicznej;</w:t>
      </w:r>
    </w:p>
    <w:p w:rsidR="007D2859" w:rsidRPr="008B30F4" w:rsidRDefault="007D2859" w:rsidP="007D2859">
      <w:pPr>
        <w:pStyle w:val="Default"/>
        <w:numPr>
          <w:ilvl w:val="0"/>
          <w:numId w:val="5"/>
        </w:numPr>
        <w:spacing w:line="360" w:lineRule="auto"/>
        <w:ind w:left="0" w:firstLine="0"/>
        <w:rPr>
          <w:color w:val="auto"/>
        </w:rPr>
      </w:pPr>
      <w:r w:rsidRPr="008B30F4">
        <w:rPr>
          <w:rFonts w:ascii="open sans" w:eastAsia="Times New Roman" w:hAnsi="open sans"/>
          <w:color w:val="auto"/>
        </w:rPr>
        <w:t>rozwiązują problemy dydaktyczne i wychowawcze uczniów</w:t>
      </w:r>
      <w:r w:rsidR="002F0BC0" w:rsidRPr="008B30F4">
        <w:rPr>
          <w:rFonts w:ascii="open sans" w:eastAsia="Times New Roman" w:hAnsi="open sans"/>
          <w:color w:val="auto"/>
        </w:rPr>
        <w:t>;</w:t>
      </w:r>
    </w:p>
    <w:p w:rsidR="00102A2A" w:rsidRPr="008B30F4" w:rsidRDefault="00102A2A" w:rsidP="007D2859">
      <w:pPr>
        <w:pStyle w:val="Default"/>
        <w:numPr>
          <w:ilvl w:val="0"/>
          <w:numId w:val="5"/>
        </w:numPr>
        <w:spacing w:line="360" w:lineRule="auto"/>
        <w:ind w:left="0" w:firstLine="0"/>
        <w:rPr>
          <w:color w:val="auto"/>
        </w:rPr>
      </w:pPr>
      <w:r w:rsidRPr="008B30F4">
        <w:rPr>
          <w:rFonts w:ascii="open sans" w:eastAsia="Times New Roman" w:hAnsi="open sans"/>
          <w:color w:val="auto"/>
        </w:rPr>
        <w:t xml:space="preserve">prowadzą zajęcia specjalistyczne według </w:t>
      </w:r>
      <w:r w:rsidRPr="008B30F4">
        <w:rPr>
          <w:rFonts w:ascii="open sans" w:eastAsia="Times New Roman" w:hAnsi="open sans" w:hint="eastAsia"/>
          <w:color w:val="auto"/>
        </w:rPr>
        <w:t>potrzeb</w:t>
      </w:r>
      <w:r w:rsidRPr="008B30F4">
        <w:rPr>
          <w:rFonts w:ascii="open sans" w:eastAsia="Times New Roman" w:hAnsi="open sans"/>
          <w:color w:val="auto"/>
        </w:rPr>
        <w:t xml:space="preserve"> placówki;</w:t>
      </w:r>
    </w:p>
    <w:p w:rsidR="007D2859" w:rsidRPr="008B30F4" w:rsidRDefault="007D2859" w:rsidP="007D2859">
      <w:pPr>
        <w:pStyle w:val="Default"/>
        <w:numPr>
          <w:ilvl w:val="0"/>
          <w:numId w:val="5"/>
        </w:numPr>
        <w:spacing w:line="360" w:lineRule="auto"/>
        <w:ind w:left="0" w:firstLine="0"/>
        <w:rPr>
          <w:color w:val="auto"/>
        </w:rPr>
      </w:pPr>
      <w:r w:rsidRPr="008B30F4">
        <w:rPr>
          <w:rFonts w:ascii="open sans" w:eastAsia="Times New Roman" w:hAnsi="open sans"/>
          <w:b/>
          <w:color w:val="auto"/>
        </w:rPr>
        <w:t>określają niezbędne do nauki warunki (sprzęt specjalistyczny, środki dydaktyczne,  technologie informacyjno-komunikacyjne, odpowiednie ze względu na indywidualne potrzeby rozwojowe i edukacyjne oraz możliwości psychofizyczne ucznia);</w:t>
      </w:r>
    </w:p>
    <w:p w:rsidR="007D2859" w:rsidRPr="008B30F4" w:rsidRDefault="007D2859" w:rsidP="007D2859">
      <w:pPr>
        <w:pStyle w:val="Default"/>
        <w:numPr>
          <w:ilvl w:val="0"/>
          <w:numId w:val="5"/>
        </w:numPr>
        <w:spacing w:line="360" w:lineRule="auto"/>
        <w:ind w:left="0" w:firstLine="0"/>
        <w:rPr>
          <w:b/>
          <w:color w:val="auto"/>
        </w:rPr>
      </w:pPr>
      <w:r w:rsidRPr="008B30F4">
        <w:rPr>
          <w:rFonts w:ascii="open sans" w:hAnsi="open sans"/>
          <w:b/>
          <w:color w:val="auto"/>
          <w:shd w:val="clear" w:color="auto" w:fill="FFFFFF"/>
        </w:rPr>
        <w:t xml:space="preserve">współpracują z zespołem, o którym mowa w przepisach o organizacji kształcenia, wychowania i opieki dla uczniów </w:t>
      </w:r>
      <w:r w:rsidR="002F0BC0" w:rsidRPr="008B30F4">
        <w:rPr>
          <w:rFonts w:ascii="open sans" w:hAnsi="open sans"/>
          <w:b/>
          <w:color w:val="auto"/>
          <w:shd w:val="clear" w:color="auto" w:fill="FFFFFF"/>
        </w:rPr>
        <w:t xml:space="preserve">                                          </w:t>
      </w:r>
      <w:r w:rsidRPr="008B30F4">
        <w:rPr>
          <w:rFonts w:ascii="open sans" w:hAnsi="open sans"/>
          <w:b/>
          <w:color w:val="auto"/>
          <w:shd w:val="clear" w:color="auto" w:fill="FFFFFF"/>
        </w:rPr>
        <w:t xml:space="preserve">z niepełnosprawnością, niedostosowanych społecznie i zagrożonych niedostosowaniem społecznym </w:t>
      </w:r>
      <w:r w:rsidRPr="008B30F4">
        <w:rPr>
          <w:rFonts w:ascii="open sans" w:hAnsi="open sans"/>
          <w:b/>
          <w:color w:val="auto"/>
          <w:shd w:val="clear" w:color="auto" w:fill="FFFFFF"/>
        </w:rPr>
        <w:softHyphen/>
        <w:t>– w zakresie opracowania i realizacji indywidualnego programu edukacyjno-terapeutycznego ucznia posiadającego orzeczenie o potrzebie kształcenia specjalnego, w tym zapewnienia mu pomocy psychologiczno-pedagogicznej;</w:t>
      </w:r>
    </w:p>
    <w:p w:rsidR="007D2859" w:rsidRPr="008B30F4" w:rsidRDefault="007D2859" w:rsidP="007D2859">
      <w:pPr>
        <w:pStyle w:val="Default"/>
        <w:numPr>
          <w:ilvl w:val="0"/>
          <w:numId w:val="5"/>
        </w:numPr>
        <w:spacing w:line="360" w:lineRule="auto"/>
        <w:ind w:left="0" w:firstLine="0"/>
        <w:rPr>
          <w:b/>
          <w:color w:val="auto"/>
        </w:rPr>
      </w:pPr>
      <w:r w:rsidRPr="008B30F4">
        <w:rPr>
          <w:b/>
          <w:color w:val="auto"/>
        </w:rPr>
        <w:t xml:space="preserve">współpracują z instytucjami </w:t>
      </w:r>
      <w:r w:rsidR="002F0BC0" w:rsidRPr="008B30F4">
        <w:rPr>
          <w:b/>
          <w:color w:val="auto"/>
        </w:rPr>
        <w:t>wspierającymi działania szkoły;</w:t>
      </w:r>
    </w:p>
    <w:p w:rsidR="007D2859" w:rsidRPr="008B30F4" w:rsidRDefault="007D2859" w:rsidP="007D2859">
      <w:pPr>
        <w:pStyle w:val="Default"/>
        <w:numPr>
          <w:ilvl w:val="0"/>
          <w:numId w:val="5"/>
        </w:numPr>
        <w:spacing w:line="360" w:lineRule="auto"/>
        <w:ind w:left="0" w:firstLine="0"/>
        <w:rPr>
          <w:b/>
          <w:color w:val="auto"/>
        </w:rPr>
      </w:pPr>
      <w:r w:rsidRPr="008B30F4">
        <w:rPr>
          <w:rFonts w:ascii="open sans" w:hAnsi="open sans"/>
          <w:b/>
          <w:color w:val="auto"/>
          <w:shd w:val="clear" w:color="auto" w:fill="FFFFFF"/>
        </w:rPr>
        <w:lastRenderedPageBreak/>
        <w:t>przedstawiają radzie pedagogicznej propozycje w zakresie doskonalenia zawodowego nauczycieli szkoły lub placówki mającego na celu podnoszenie jakości edukacji włączającej</w:t>
      </w:r>
      <w:r w:rsidR="002F0BC0" w:rsidRPr="008B30F4">
        <w:rPr>
          <w:rFonts w:ascii="open sans" w:hAnsi="open sans"/>
          <w:b/>
          <w:color w:val="auto"/>
          <w:shd w:val="clear" w:color="auto" w:fill="FFFFFF"/>
        </w:rPr>
        <w:t>;</w:t>
      </w:r>
    </w:p>
    <w:p w:rsidR="002F0BC0" w:rsidRPr="008B30F4" w:rsidRDefault="002F0BC0" w:rsidP="007D2859">
      <w:pPr>
        <w:pStyle w:val="Default"/>
        <w:numPr>
          <w:ilvl w:val="0"/>
          <w:numId w:val="5"/>
        </w:numPr>
        <w:spacing w:line="360" w:lineRule="auto"/>
        <w:ind w:left="0" w:firstLine="0"/>
        <w:rPr>
          <w:b/>
          <w:color w:val="auto"/>
        </w:rPr>
      </w:pPr>
      <w:r w:rsidRPr="008B30F4">
        <w:rPr>
          <w:rFonts w:ascii="open sans" w:hAnsi="open sans"/>
          <w:b/>
          <w:color w:val="auto"/>
          <w:shd w:val="clear" w:color="auto" w:fill="FFFFFF"/>
        </w:rPr>
        <w:t>dzielą się z rodzicami wiedzą i dobrymi praktykami w zakresie pracy wychowawczo-dydaktycznej.</w:t>
      </w:r>
    </w:p>
    <w:p w:rsidR="007D2859" w:rsidRPr="008B30F4" w:rsidRDefault="007D2859" w:rsidP="00CB05F3">
      <w:pPr>
        <w:pStyle w:val="Default"/>
        <w:spacing w:line="360" w:lineRule="auto"/>
        <w:rPr>
          <w:b/>
          <w:bCs/>
          <w:color w:val="auto"/>
        </w:rPr>
      </w:pPr>
    </w:p>
    <w:p w:rsidR="00CB05F3" w:rsidRPr="008B30F4" w:rsidRDefault="00CB05F3" w:rsidP="00CB05F3">
      <w:pPr>
        <w:pStyle w:val="Default"/>
        <w:spacing w:line="360" w:lineRule="auto"/>
        <w:rPr>
          <w:rFonts w:eastAsia="Times New Roman"/>
          <w:color w:val="auto"/>
        </w:rPr>
      </w:pPr>
      <w:r w:rsidRPr="008B30F4">
        <w:rPr>
          <w:b/>
          <w:bCs/>
          <w:color w:val="auto"/>
        </w:rPr>
        <w:t xml:space="preserve">DIAGNOZA SYTUACJI WYCHOWAWCZEJ </w:t>
      </w:r>
    </w:p>
    <w:p w:rsidR="00CB05F3" w:rsidRPr="008B30F4" w:rsidRDefault="00CB05F3" w:rsidP="00CB05F3">
      <w:pPr>
        <w:pStyle w:val="Default"/>
        <w:spacing w:line="360" w:lineRule="auto"/>
        <w:rPr>
          <w:color w:val="auto"/>
        </w:rPr>
      </w:pPr>
      <w:r w:rsidRPr="008B30F4">
        <w:rPr>
          <w:rFonts w:eastAsia="Times New Roman"/>
          <w:color w:val="auto"/>
        </w:rPr>
        <w:t xml:space="preserve"> </w:t>
      </w:r>
      <w:r w:rsidRPr="008B30F4">
        <w:rPr>
          <w:color w:val="auto"/>
        </w:rPr>
        <w:t xml:space="preserve">Każdego roku przeprowadzana jest diagnoza środowiska, analizuje się potrzeby i zasoby szkoły z obszaru wychowania i profilaktyki w szkole na podstawie: </w:t>
      </w:r>
    </w:p>
    <w:p w:rsidR="00CB05F3" w:rsidRPr="008B30F4" w:rsidRDefault="00CB05F3" w:rsidP="00CB05F3">
      <w:pPr>
        <w:pStyle w:val="Default"/>
        <w:spacing w:line="360" w:lineRule="auto"/>
        <w:rPr>
          <w:color w:val="auto"/>
        </w:rPr>
      </w:pPr>
      <w:r w:rsidRPr="008B30F4">
        <w:rPr>
          <w:color w:val="auto"/>
        </w:rPr>
        <w:t>- ankiety skierowanej do ucz</w:t>
      </w:r>
      <w:r w:rsidR="007D2859" w:rsidRPr="008B30F4">
        <w:rPr>
          <w:color w:val="auto"/>
        </w:rPr>
        <w:t>niów, nauczycieli, rodziców,</w:t>
      </w:r>
    </w:p>
    <w:p w:rsidR="00CB05F3" w:rsidRPr="008B30F4" w:rsidRDefault="00CB05F3" w:rsidP="00CB05F3">
      <w:pPr>
        <w:pStyle w:val="Default"/>
        <w:spacing w:line="360" w:lineRule="auto"/>
        <w:rPr>
          <w:color w:val="auto"/>
        </w:rPr>
      </w:pPr>
      <w:r w:rsidRPr="008B30F4">
        <w:rPr>
          <w:color w:val="auto"/>
        </w:rPr>
        <w:t xml:space="preserve">- spostrzeżeń wychowawcy na temat klasy, </w:t>
      </w:r>
    </w:p>
    <w:p w:rsidR="00CB05F3" w:rsidRPr="008B30F4" w:rsidRDefault="007D2859" w:rsidP="00CB05F3">
      <w:pPr>
        <w:pStyle w:val="Default"/>
        <w:spacing w:line="360" w:lineRule="auto"/>
        <w:rPr>
          <w:color w:val="auto"/>
        </w:rPr>
      </w:pPr>
      <w:r w:rsidRPr="008B30F4">
        <w:rPr>
          <w:color w:val="auto"/>
        </w:rPr>
        <w:t>- analizy</w:t>
      </w:r>
      <w:r w:rsidR="00CB05F3" w:rsidRPr="008B30F4">
        <w:rPr>
          <w:color w:val="auto"/>
        </w:rPr>
        <w:t xml:space="preserve"> dokumentacji szkolnej, </w:t>
      </w:r>
    </w:p>
    <w:p w:rsidR="00CB05F3" w:rsidRPr="008B30F4" w:rsidRDefault="00CB05F3" w:rsidP="00CB05F3">
      <w:pPr>
        <w:pStyle w:val="Default"/>
        <w:spacing w:line="360" w:lineRule="auto"/>
        <w:rPr>
          <w:color w:val="auto"/>
        </w:rPr>
      </w:pPr>
      <w:r w:rsidRPr="008B30F4">
        <w:rPr>
          <w:color w:val="auto"/>
        </w:rPr>
        <w:t>- obserwacji bieżących zachowań uc</w:t>
      </w:r>
      <w:r w:rsidR="007D2859" w:rsidRPr="008B30F4">
        <w:rPr>
          <w:color w:val="auto"/>
        </w:rPr>
        <w:t>zniów na terenie szkoły, analizy</w:t>
      </w:r>
      <w:r w:rsidRPr="008B30F4">
        <w:rPr>
          <w:color w:val="auto"/>
        </w:rPr>
        <w:t xml:space="preserve"> uwag wpisanych do dz</w:t>
      </w:r>
      <w:r w:rsidR="007D2859" w:rsidRPr="008B30F4">
        <w:rPr>
          <w:color w:val="auto"/>
        </w:rPr>
        <w:t xml:space="preserve">ienników, </w:t>
      </w:r>
    </w:p>
    <w:p w:rsidR="00CB05F3" w:rsidRPr="008B30F4" w:rsidRDefault="00CB05F3" w:rsidP="00CB05F3">
      <w:pPr>
        <w:pStyle w:val="Default"/>
        <w:spacing w:line="360" w:lineRule="auto"/>
        <w:rPr>
          <w:color w:val="auto"/>
        </w:rPr>
      </w:pPr>
      <w:r w:rsidRPr="008B30F4">
        <w:rPr>
          <w:color w:val="auto"/>
        </w:rPr>
        <w:t>- sprawozdań semestralnyc</w:t>
      </w:r>
      <w:r w:rsidR="007D2859" w:rsidRPr="008B30F4">
        <w:rPr>
          <w:color w:val="auto"/>
        </w:rPr>
        <w:t xml:space="preserve">h opracowanych przez wychowawców, </w:t>
      </w:r>
      <w:r w:rsidRPr="008B30F4">
        <w:rPr>
          <w:color w:val="auto"/>
        </w:rPr>
        <w:t xml:space="preserve"> </w:t>
      </w:r>
    </w:p>
    <w:p w:rsidR="00CB05F3" w:rsidRPr="008B30F4" w:rsidRDefault="00CB05F3" w:rsidP="00CB05F3">
      <w:pPr>
        <w:pStyle w:val="Default"/>
        <w:spacing w:line="360" w:lineRule="auto"/>
        <w:rPr>
          <w:color w:val="auto"/>
        </w:rPr>
      </w:pPr>
      <w:r w:rsidRPr="008B30F4">
        <w:rPr>
          <w:color w:val="auto"/>
        </w:rPr>
        <w:t>- analizy przypadku.</w:t>
      </w:r>
    </w:p>
    <w:p w:rsidR="00CB05F3" w:rsidRPr="008B30F4" w:rsidRDefault="00CB05F3" w:rsidP="00CB05F3">
      <w:pPr>
        <w:pStyle w:val="Default"/>
        <w:spacing w:line="360" w:lineRule="auto"/>
        <w:rPr>
          <w:b/>
          <w:color w:val="auto"/>
        </w:rPr>
      </w:pPr>
      <w:r w:rsidRPr="008B30F4">
        <w:rPr>
          <w:b/>
          <w:color w:val="auto"/>
        </w:rPr>
        <w:t>W wyniku diagnozy i ewaluacji Programu Wycho</w:t>
      </w:r>
      <w:r w:rsidR="000D360A" w:rsidRPr="008B30F4">
        <w:rPr>
          <w:b/>
          <w:color w:val="auto"/>
        </w:rPr>
        <w:t>wawczo-Profilaktycznego</w:t>
      </w:r>
      <w:r w:rsidRPr="008B30F4">
        <w:rPr>
          <w:b/>
          <w:color w:val="auto"/>
        </w:rPr>
        <w:t xml:space="preserve"> </w:t>
      </w:r>
      <w:r w:rsidR="00AB7F10" w:rsidRPr="008B30F4">
        <w:rPr>
          <w:b/>
          <w:color w:val="auto"/>
        </w:rPr>
        <w:t>w roku szkolnym 2023/2024</w:t>
      </w:r>
      <w:r w:rsidR="007B3376" w:rsidRPr="008B30F4">
        <w:rPr>
          <w:b/>
          <w:color w:val="auto"/>
        </w:rPr>
        <w:t xml:space="preserve"> </w:t>
      </w:r>
      <w:r w:rsidRPr="008B30F4">
        <w:rPr>
          <w:b/>
          <w:color w:val="auto"/>
        </w:rPr>
        <w:t xml:space="preserve">wyłoniono </w:t>
      </w:r>
      <w:r w:rsidR="000D360A" w:rsidRPr="008B30F4">
        <w:rPr>
          <w:b/>
          <w:color w:val="auto"/>
        </w:rPr>
        <w:t>następujące obszary problemowe:</w:t>
      </w:r>
    </w:p>
    <w:p w:rsidR="000D360A" w:rsidRPr="008B30F4" w:rsidRDefault="00764292" w:rsidP="000D360A">
      <w:pPr>
        <w:pStyle w:val="Default"/>
        <w:spacing w:line="360" w:lineRule="auto"/>
        <w:rPr>
          <w:b/>
          <w:color w:val="auto"/>
        </w:rPr>
      </w:pPr>
      <w:r w:rsidRPr="008B30F4">
        <w:rPr>
          <w:b/>
          <w:color w:val="auto"/>
        </w:rPr>
        <w:t xml:space="preserve">- </w:t>
      </w:r>
      <w:r w:rsidR="000D360A" w:rsidRPr="008B30F4">
        <w:rPr>
          <w:b/>
          <w:color w:val="auto"/>
        </w:rPr>
        <w:t>niewystarczająca komunikacja interp</w:t>
      </w:r>
      <w:r w:rsidR="00AE49CB" w:rsidRPr="008B30F4">
        <w:rPr>
          <w:b/>
          <w:color w:val="auto"/>
        </w:rPr>
        <w:t>ersonalna i społeczna</w:t>
      </w:r>
      <w:r w:rsidR="000D360A" w:rsidRPr="008B30F4">
        <w:rPr>
          <w:b/>
          <w:color w:val="auto"/>
        </w:rPr>
        <w:t xml:space="preserve"> </w:t>
      </w:r>
      <w:r w:rsidR="00AE49CB" w:rsidRPr="008B30F4">
        <w:rPr>
          <w:b/>
          <w:i/>
          <w:iCs/>
          <w:color w:val="auto"/>
        </w:rPr>
        <w:t>(</w:t>
      </w:r>
      <w:r w:rsidR="000D360A" w:rsidRPr="008B30F4">
        <w:rPr>
          <w:b/>
          <w:i/>
          <w:iCs/>
          <w:color w:val="auto"/>
        </w:rPr>
        <w:t>spostrzeżenia wychowawców, pedagoga)</w:t>
      </w:r>
    </w:p>
    <w:p w:rsidR="00CB05F3" w:rsidRPr="008B30F4" w:rsidRDefault="000D360A" w:rsidP="00CB05F3">
      <w:pPr>
        <w:pStyle w:val="Default"/>
        <w:spacing w:line="360" w:lineRule="auto"/>
        <w:rPr>
          <w:b/>
          <w:color w:val="auto"/>
        </w:rPr>
      </w:pPr>
      <w:r w:rsidRPr="008B30F4">
        <w:rPr>
          <w:b/>
          <w:color w:val="auto"/>
        </w:rPr>
        <w:t xml:space="preserve">- niska motywacja </w:t>
      </w:r>
      <w:r w:rsidR="002F0BC0" w:rsidRPr="008B30F4">
        <w:rPr>
          <w:b/>
          <w:color w:val="auto"/>
        </w:rPr>
        <w:t xml:space="preserve">do nauki </w:t>
      </w:r>
      <w:r w:rsidR="00CB05F3" w:rsidRPr="008B30F4">
        <w:rPr>
          <w:b/>
          <w:i/>
          <w:iCs/>
          <w:color w:val="auto"/>
        </w:rPr>
        <w:t xml:space="preserve">(analiza ocen cząstkowych uczniów, spostrzeżenia nauczycieli) </w:t>
      </w:r>
    </w:p>
    <w:p w:rsidR="00CB05F3" w:rsidRPr="008B30F4" w:rsidRDefault="00CB05F3" w:rsidP="00CB05F3">
      <w:pPr>
        <w:pStyle w:val="Default"/>
        <w:spacing w:line="360" w:lineRule="auto"/>
        <w:rPr>
          <w:b/>
          <w:color w:val="auto"/>
        </w:rPr>
      </w:pPr>
      <w:r w:rsidRPr="008B30F4">
        <w:rPr>
          <w:b/>
          <w:color w:val="auto"/>
        </w:rPr>
        <w:t>-</w:t>
      </w:r>
      <w:r w:rsidR="002F0BC0" w:rsidRPr="008B30F4">
        <w:rPr>
          <w:b/>
          <w:color w:val="auto"/>
        </w:rPr>
        <w:t xml:space="preserve"> </w:t>
      </w:r>
      <w:r w:rsidRPr="008B30F4">
        <w:rPr>
          <w:b/>
          <w:color w:val="auto"/>
        </w:rPr>
        <w:t xml:space="preserve">w niektórych przypadkach nierespektowane są przez uczniów normy społeczne, tym zachowania agresywne uczniów </w:t>
      </w:r>
      <w:r w:rsidRPr="008B30F4">
        <w:rPr>
          <w:b/>
          <w:i/>
          <w:iCs/>
          <w:color w:val="auto"/>
        </w:rPr>
        <w:t>(</w:t>
      </w:r>
      <w:r w:rsidR="002F0BC0" w:rsidRPr="008B30F4">
        <w:rPr>
          <w:b/>
          <w:i/>
          <w:iCs/>
          <w:color w:val="auto"/>
        </w:rPr>
        <w:t>analiza dzienników wychowawczych i specjalistycznych),</w:t>
      </w:r>
    </w:p>
    <w:p w:rsidR="00CB05F3" w:rsidRPr="008B30F4" w:rsidRDefault="00CB05F3" w:rsidP="00CB05F3">
      <w:pPr>
        <w:pStyle w:val="Default"/>
        <w:spacing w:line="360" w:lineRule="auto"/>
        <w:rPr>
          <w:b/>
          <w:color w:val="auto"/>
        </w:rPr>
      </w:pPr>
      <w:r w:rsidRPr="008B30F4">
        <w:rPr>
          <w:b/>
          <w:color w:val="auto"/>
        </w:rPr>
        <w:t xml:space="preserve">- niska frekwencja uczestnictwa rodziców w spotkaniach ze specjalistami </w:t>
      </w:r>
      <w:r w:rsidR="002F0BC0" w:rsidRPr="008B30F4">
        <w:rPr>
          <w:b/>
          <w:i/>
          <w:iCs/>
          <w:color w:val="auto"/>
        </w:rPr>
        <w:t>(</w:t>
      </w:r>
      <w:r w:rsidRPr="008B30F4">
        <w:rPr>
          <w:b/>
          <w:i/>
          <w:iCs/>
          <w:color w:val="auto"/>
        </w:rPr>
        <w:t xml:space="preserve">dokumentacja pedagoga), </w:t>
      </w:r>
    </w:p>
    <w:p w:rsidR="00B51828" w:rsidRPr="008B30F4" w:rsidRDefault="00AE49CB" w:rsidP="00CB05F3">
      <w:pPr>
        <w:autoSpaceDE w:val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 niewłaściwa organizacja i higiena procesu nauki i czasu wolnego </w:t>
      </w:r>
      <w:r w:rsidR="00B51828" w:rsidRPr="008B30F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spowodowana m.in. nadmiernym korzystaniem z urządzeń cyfrowych, w tym  gry komputerowe i media </w:t>
      </w:r>
      <w:proofErr w:type="spellStart"/>
      <w:r w:rsidR="00B51828" w:rsidRPr="008B30F4">
        <w:rPr>
          <w:rFonts w:ascii="Times New Roman" w:eastAsia="Times New Roman" w:hAnsi="Times New Roman" w:cs="Times New Roman"/>
          <w:b/>
          <w:iCs/>
          <w:sz w:val="24"/>
          <w:szCs w:val="24"/>
        </w:rPr>
        <w:t>społecznościowe</w:t>
      </w:r>
      <w:proofErr w:type="spellEnd"/>
      <w:r w:rsidR="00B51828" w:rsidRPr="008B30F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B30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(ankiety, rozmowy z rodzicami, nauczycielami)</w:t>
      </w:r>
      <w:r w:rsidR="00B51828" w:rsidRPr="008B30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</w:p>
    <w:p w:rsidR="00B51828" w:rsidRPr="008B30F4" w:rsidRDefault="00B51828" w:rsidP="00CB05F3">
      <w:pPr>
        <w:autoSpaceDE w:val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- zaburzenia emocjonalne i społeczne uczniów związane z okresem dorastania (spostrzeżenia wychowawców, rodziców i specjalistów szkolnych),</w:t>
      </w:r>
    </w:p>
    <w:p w:rsidR="00B51828" w:rsidRPr="008B30F4" w:rsidRDefault="00B51828" w:rsidP="00CB05F3">
      <w:pPr>
        <w:autoSpaceDE w:val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 ochrona i wzmacnianie zdrowia psychicznego i wspomaganie indywidualnego rozwoju</w:t>
      </w:r>
      <w:r w:rsidR="007672E7" w:rsidRPr="008B30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uczniów (spostrzeżenia rodziców, ankieta),</w:t>
      </w:r>
    </w:p>
    <w:p w:rsidR="007672E7" w:rsidRPr="008B30F4" w:rsidRDefault="007672E7" w:rsidP="00CB05F3">
      <w:pPr>
        <w:autoSpaceDE w:val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- </w:t>
      </w:r>
      <w:r w:rsidR="00DD4BEE" w:rsidRPr="008B30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większa częstotliwość imprez okolicznościowych i zawodów sportowych( ankieta dla uczniów)</w:t>
      </w:r>
      <w:r w:rsidR="009C12F7" w:rsidRPr="008B30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</w:p>
    <w:p w:rsidR="009C12F7" w:rsidRPr="008B30F4" w:rsidRDefault="009C12F7" w:rsidP="00CB05F3">
      <w:pPr>
        <w:autoSpaceDE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 problemy dzieci i młodzieży: przemoc rówieśnicza, używki i uzależnienia (ankieta dla uczniów).</w:t>
      </w:r>
    </w:p>
    <w:p w:rsidR="00724B34" w:rsidRPr="008B30F4" w:rsidRDefault="00190792" w:rsidP="00724B34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0F4">
        <w:rPr>
          <w:rFonts w:ascii="Times New Roman" w:hAnsi="Times New Roman" w:cs="Times New Roman"/>
          <w:b/>
          <w:sz w:val="24"/>
          <w:szCs w:val="24"/>
        </w:rPr>
        <w:t>W czerwcu 2023</w:t>
      </w:r>
      <w:r w:rsidR="007B3376" w:rsidRPr="008B30F4">
        <w:rPr>
          <w:rFonts w:ascii="Times New Roman" w:hAnsi="Times New Roman" w:cs="Times New Roman"/>
          <w:b/>
          <w:sz w:val="24"/>
          <w:szCs w:val="24"/>
        </w:rPr>
        <w:t xml:space="preserve"> roku w została przeprowadzona diagnoza</w:t>
      </w:r>
      <w:r w:rsidRPr="008B30F4">
        <w:rPr>
          <w:rFonts w:ascii="Times New Roman" w:hAnsi="Times New Roman" w:cs="Times New Roman"/>
          <w:b/>
          <w:sz w:val="24"/>
          <w:szCs w:val="24"/>
        </w:rPr>
        <w:t xml:space="preserve"> funkcjonowania uczniów</w:t>
      </w:r>
      <w:r w:rsidR="007B3376" w:rsidRPr="008B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0F4">
        <w:rPr>
          <w:rFonts w:ascii="Times New Roman" w:hAnsi="Times New Roman" w:cs="Times New Roman"/>
          <w:b/>
          <w:sz w:val="24"/>
          <w:szCs w:val="24"/>
        </w:rPr>
        <w:t>w środowisku szkolnym i rodzinnym</w:t>
      </w:r>
      <w:r w:rsidR="007B3376" w:rsidRPr="008B30F4">
        <w:rPr>
          <w:rFonts w:ascii="Times New Roman" w:hAnsi="Times New Roman" w:cs="Times New Roman"/>
          <w:b/>
          <w:sz w:val="24"/>
          <w:szCs w:val="24"/>
        </w:rPr>
        <w:t xml:space="preserve">. Badaniem diagnostycznym zostali objęci uczniowie, rodzice oraz nauczyciele. Diagnoza </w:t>
      </w:r>
      <w:r w:rsidR="00732185" w:rsidRPr="008B30F4">
        <w:rPr>
          <w:rFonts w:ascii="Times New Roman" w:hAnsi="Times New Roman" w:cs="Times New Roman"/>
          <w:b/>
          <w:sz w:val="24"/>
          <w:szCs w:val="24"/>
        </w:rPr>
        <w:t>obejmowała także</w:t>
      </w:r>
      <w:r w:rsidR="007B3376" w:rsidRPr="008B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185" w:rsidRPr="008B30F4">
        <w:rPr>
          <w:rFonts w:ascii="Times New Roman" w:hAnsi="Times New Roman" w:cs="Times New Roman"/>
          <w:b/>
          <w:sz w:val="24"/>
          <w:szCs w:val="24"/>
        </w:rPr>
        <w:t>obserwację uczniów i rodziców, ewaluację</w:t>
      </w:r>
      <w:r w:rsidR="007B3376" w:rsidRPr="008B30F4">
        <w:rPr>
          <w:rFonts w:ascii="Times New Roman" w:hAnsi="Times New Roman" w:cs="Times New Roman"/>
          <w:b/>
          <w:sz w:val="24"/>
          <w:szCs w:val="24"/>
        </w:rPr>
        <w:t xml:space="preserve"> pracy wychowawców klasowy</w:t>
      </w:r>
      <w:r w:rsidRPr="008B30F4">
        <w:rPr>
          <w:rFonts w:ascii="Times New Roman" w:hAnsi="Times New Roman" w:cs="Times New Roman"/>
          <w:b/>
          <w:sz w:val="24"/>
          <w:szCs w:val="24"/>
        </w:rPr>
        <w:t>ch na koniec roku szkolnego 2022/2023</w:t>
      </w:r>
      <w:r w:rsidR="00732185" w:rsidRPr="008B30F4">
        <w:rPr>
          <w:rFonts w:ascii="Times New Roman" w:hAnsi="Times New Roman" w:cs="Times New Roman"/>
          <w:b/>
          <w:sz w:val="24"/>
          <w:szCs w:val="24"/>
        </w:rPr>
        <w:t xml:space="preserve"> oraz analizę</w:t>
      </w:r>
      <w:r w:rsidR="007B3376" w:rsidRPr="008B30F4">
        <w:rPr>
          <w:rFonts w:ascii="Times New Roman" w:hAnsi="Times New Roman" w:cs="Times New Roman"/>
          <w:b/>
          <w:sz w:val="24"/>
          <w:szCs w:val="24"/>
        </w:rPr>
        <w:t xml:space="preserve"> dokumentacji wychowawców, dziennika pedagoga</w:t>
      </w:r>
      <w:r w:rsidRPr="008B30F4">
        <w:rPr>
          <w:rFonts w:ascii="Times New Roman" w:hAnsi="Times New Roman" w:cs="Times New Roman"/>
          <w:b/>
          <w:sz w:val="24"/>
          <w:szCs w:val="24"/>
        </w:rPr>
        <w:t>, pedagoga specjalnego</w:t>
      </w:r>
      <w:r w:rsidR="007B3376" w:rsidRPr="008B30F4">
        <w:rPr>
          <w:rFonts w:ascii="Times New Roman" w:hAnsi="Times New Roman" w:cs="Times New Roman"/>
          <w:b/>
          <w:sz w:val="24"/>
          <w:szCs w:val="24"/>
        </w:rPr>
        <w:t xml:space="preserve"> i psychologa.</w:t>
      </w:r>
    </w:p>
    <w:p w:rsidR="007B3376" w:rsidRPr="008B30F4" w:rsidRDefault="007B3376" w:rsidP="00724B34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0F4">
        <w:rPr>
          <w:rFonts w:ascii="Times New Roman" w:hAnsi="Times New Roman" w:cs="Times New Roman"/>
          <w:b/>
          <w:sz w:val="24"/>
          <w:szCs w:val="24"/>
        </w:rPr>
        <w:t xml:space="preserve">Czynniki ryzyka:  </w:t>
      </w:r>
    </w:p>
    <w:p w:rsidR="007B3376" w:rsidRPr="008B30F4" w:rsidRDefault="007B3376" w:rsidP="007B3376">
      <w:pPr>
        <w:pStyle w:val="Akapitzlist"/>
        <w:numPr>
          <w:ilvl w:val="0"/>
          <w:numId w:val="11"/>
        </w:numPr>
        <w:autoSpaceDE w:val="0"/>
        <w:spacing w:line="360" w:lineRule="auto"/>
        <w:rPr>
          <w:b/>
        </w:rPr>
      </w:pPr>
      <w:r w:rsidRPr="008B30F4">
        <w:rPr>
          <w:b/>
        </w:rPr>
        <w:t>zbyt dużo czasu uczniowie poświęcają w Internecie na rozrywkę</w:t>
      </w:r>
      <w:r w:rsidR="00DA57A2" w:rsidRPr="008B30F4">
        <w:rPr>
          <w:b/>
        </w:rPr>
        <w:t xml:space="preserve"> i gry komputerowe</w:t>
      </w:r>
      <w:r w:rsidRPr="008B30F4">
        <w:rPr>
          <w:b/>
        </w:rPr>
        <w:t>;</w:t>
      </w:r>
    </w:p>
    <w:p w:rsidR="007B3376" w:rsidRPr="008B30F4" w:rsidRDefault="007B3376" w:rsidP="007B3376">
      <w:pPr>
        <w:pStyle w:val="Akapitzlist"/>
        <w:numPr>
          <w:ilvl w:val="0"/>
          <w:numId w:val="11"/>
        </w:numPr>
        <w:autoSpaceDE w:val="0"/>
        <w:spacing w:line="360" w:lineRule="auto"/>
        <w:rPr>
          <w:b/>
        </w:rPr>
      </w:pPr>
      <w:r w:rsidRPr="008B30F4">
        <w:rPr>
          <w:b/>
        </w:rPr>
        <w:t>ek</w:t>
      </w:r>
      <w:r w:rsidR="00DA57A2" w:rsidRPr="008B30F4">
        <w:rPr>
          <w:b/>
        </w:rPr>
        <w:t>sperymenty uczniów klas V</w:t>
      </w:r>
      <w:r w:rsidRPr="008B30F4">
        <w:rPr>
          <w:b/>
        </w:rPr>
        <w:t>-VIII z papi</w:t>
      </w:r>
      <w:r w:rsidR="00793930" w:rsidRPr="008B30F4">
        <w:rPr>
          <w:b/>
        </w:rPr>
        <w:t xml:space="preserve">erosami </w:t>
      </w:r>
      <w:r w:rsidR="00DA57A2" w:rsidRPr="008B30F4">
        <w:rPr>
          <w:b/>
        </w:rPr>
        <w:t>elektronicznymi</w:t>
      </w:r>
      <w:r w:rsidR="00793930" w:rsidRPr="008B30F4">
        <w:rPr>
          <w:b/>
        </w:rPr>
        <w:t>;</w:t>
      </w:r>
    </w:p>
    <w:p w:rsidR="007B3376" w:rsidRPr="008B30F4" w:rsidRDefault="007B3376" w:rsidP="007B3376">
      <w:pPr>
        <w:pStyle w:val="Akapitzlist"/>
        <w:numPr>
          <w:ilvl w:val="0"/>
          <w:numId w:val="11"/>
        </w:numPr>
        <w:autoSpaceDE w:val="0"/>
        <w:spacing w:line="360" w:lineRule="auto"/>
        <w:rPr>
          <w:b/>
        </w:rPr>
      </w:pPr>
      <w:r w:rsidRPr="008B30F4">
        <w:rPr>
          <w:b/>
        </w:rPr>
        <w:t xml:space="preserve">zdarzające się sytuacje przemocy rówieśniczej – </w:t>
      </w:r>
      <w:r w:rsidR="00CD289C" w:rsidRPr="008B30F4">
        <w:rPr>
          <w:b/>
        </w:rPr>
        <w:t>agresja słowna i fizyczna</w:t>
      </w:r>
      <w:r w:rsidRPr="008B30F4">
        <w:rPr>
          <w:b/>
        </w:rPr>
        <w:t>;</w:t>
      </w:r>
    </w:p>
    <w:p w:rsidR="00793930" w:rsidRPr="008B30F4" w:rsidRDefault="00793930" w:rsidP="007B3376">
      <w:pPr>
        <w:pStyle w:val="Akapitzlist"/>
        <w:numPr>
          <w:ilvl w:val="0"/>
          <w:numId w:val="11"/>
        </w:numPr>
        <w:autoSpaceDE w:val="0"/>
        <w:spacing w:line="360" w:lineRule="auto"/>
        <w:rPr>
          <w:b/>
        </w:rPr>
      </w:pPr>
      <w:r w:rsidRPr="008B30F4">
        <w:rPr>
          <w:b/>
        </w:rPr>
        <w:t>sytuacje wykluczania i nietolerancji</w:t>
      </w:r>
      <w:r w:rsidR="00DA57A2" w:rsidRPr="008B30F4">
        <w:rPr>
          <w:b/>
        </w:rPr>
        <w:t xml:space="preserve"> w grupach klasowych</w:t>
      </w:r>
      <w:r w:rsidRPr="008B30F4">
        <w:rPr>
          <w:b/>
        </w:rPr>
        <w:t>;</w:t>
      </w:r>
    </w:p>
    <w:p w:rsidR="00793930" w:rsidRPr="008B30F4" w:rsidRDefault="007B3376" w:rsidP="007B3376">
      <w:pPr>
        <w:pStyle w:val="Akapitzlist"/>
        <w:numPr>
          <w:ilvl w:val="0"/>
          <w:numId w:val="11"/>
        </w:numPr>
        <w:autoSpaceDE w:val="0"/>
        <w:spacing w:line="360" w:lineRule="auto"/>
        <w:rPr>
          <w:b/>
        </w:rPr>
      </w:pPr>
      <w:r w:rsidRPr="008B30F4">
        <w:rPr>
          <w:b/>
        </w:rPr>
        <w:t xml:space="preserve"> </w:t>
      </w:r>
      <w:r w:rsidR="00DA57A2" w:rsidRPr="008B30F4">
        <w:rPr>
          <w:b/>
        </w:rPr>
        <w:t xml:space="preserve">przypadki trudnej sytuacji uczniów uwarunkowanych </w:t>
      </w:r>
      <w:r w:rsidR="00793930" w:rsidRPr="008B30F4">
        <w:rPr>
          <w:b/>
        </w:rPr>
        <w:t xml:space="preserve"> </w:t>
      </w:r>
      <w:r w:rsidR="00DA57A2" w:rsidRPr="008B30F4">
        <w:rPr>
          <w:b/>
        </w:rPr>
        <w:t>dysfunkcjami rodziny w tym wysoka absencja dziecka w szkole</w:t>
      </w:r>
      <w:r w:rsidR="00793930" w:rsidRPr="008B30F4">
        <w:rPr>
          <w:b/>
        </w:rPr>
        <w:t>;</w:t>
      </w:r>
    </w:p>
    <w:p w:rsidR="00DA57A2" w:rsidRPr="008B30F4" w:rsidRDefault="00DA57A2" w:rsidP="00724B34">
      <w:pPr>
        <w:pStyle w:val="Akapitzlist"/>
        <w:numPr>
          <w:ilvl w:val="0"/>
          <w:numId w:val="11"/>
        </w:numPr>
        <w:autoSpaceDE w:val="0"/>
        <w:spacing w:line="360" w:lineRule="auto"/>
        <w:rPr>
          <w:b/>
        </w:rPr>
      </w:pPr>
      <w:r w:rsidRPr="008B30F4">
        <w:rPr>
          <w:b/>
        </w:rPr>
        <w:t>coraz większa labilność emocjonaln</w:t>
      </w:r>
      <w:r w:rsidR="009B0E79" w:rsidRPr="008B30F4">
        <w:rPr>
          <w:b/>
        </w:rPr>
        <w:t>a</w:t>
      </w:r>
      <w:r w:rsidRPr="008B30F4">
        <w:rPr>
          <w:b/>
        </w:rPr>
        <w:t xml:space="preserve"> wśród dzieci i młodzieży szkolnej</w:t>
      </w:r>
      <w:r w:rsidR="00934274" w:rsidRPr="008B30F4">
        <w:rPr>
          <w:b/>
        </w:rPr>
        <w:t>;</w:t>
      </w:r>
    </w:p>
    <w:p w:rsidR="00934274" w:rsidRPr="008B30F4" w:rsidRDefault="00934274" w:rsidP="00724B34">
      <w:pPr>
        <w:pStyle w:val="Akapitzlist"/>
        <w:numPr>
          <w:ilvl w:val="0"/>
          <w:numId w:val="11"/>
        </w:numPr>
        <w:autoSpaceDE w:val="0"/>
        <w:spacing w:line="360" w:lineRule="auto"/>
        <w:rPr>
          <w:b/>
        </w:rPr>
      </w:pPr>
      <w:r w:rsidRPr="008B30F4">
        <w:rPr>
          <w:b/>
        </w:rPr>
        <w:t>przeciążenie obowiązkami szkolnymi zwłaszcza w klasach VII-VIII.</w:t>
      </w:r>
    </w:p>
    <w:p w:rsidR="00793930" w:rsidRPr="008B30F4" w:rsidRDefault="00793930" w:rsidP="00793930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0F4">
        <w:rPr>
          <w:rFonts w:ascii="Times New Roman" w:hAnsi="Times New Roman" w:cs="Times New Roman"/>
          <w:b/>
          <w:sz w:val="24"/>
          <w:szCs w:val="24"/>
        </w:rPr>
        <w:t xml:space="preserve">Czynniki chroniące :  </w:t>
      </w:r>
    </w:p>
    <w:p w:rsidR="00793930" w:rsidRPr="008B30F4" w:rsidRDefault="00793930" w:rsidP="00793930">
      <w:pPr>
        <w:pStyle w:val="Akapitzlist"/>
        <w:numPr>
          <w:ilvl w:val="0"/>
          <w:numId w:val="12"/>
        </w:numPr>
        <w:autoSpaceDE w:val="0"/>
        <w:spacing w:line="360" w:lineRule="auto"/>
        <w:rPr>
          <w:b/>
        </w:rPr>
      </w:pPr>
      <w:r w:rsidRPr="008B30F4">
        <w:rPr>
          <w:b/>
        </w:rPr>
        <w:t>większość uczniów wychowuje się w rodzinach pełnych, prawidłowo funkcjonujących, w</w:t>
      </w:r>
      <w:r w:rsidR="009B0E79" w:rsidRPr="008B30F4">
        <w:rPr>
          <w:b/>
        </w:rPr>
        <w:t xml:space="preserve"> dobrych warunkach materialnych;</w:t>
      </w:r>
      <w:r w:rsidRPr="008B30F4">
        <w:rPr>
          <w:b/>
        </w:rPr>
        <w:t xml:space="preserve"> </w:t>
      </w:r>
    </w:p>
    <w:p w:rsidR="00793930" w:rsidRPr="008B30F4" w:rsidRDefault="00793930" w:rsidP="00793930">
      <w:pPr>
        <w:pStyle w:val="Akapitzlist"/>
        <w:numPr>
          <w:ilvl w:val="0"/>
          <w:numId w:val="12"/>
        </w:numPr>
        <w:autoSpaceDE w:val="0"/>
        <w:spacing w:line="360" w:lineRule="auto"/>
        <w:rPr>
          <w:b/>
        </w:rPr>
      </w:pPr>
      <w:r w:rsidRPr="008B30F4">
        <w:rPr>
          <w:b/>
        </w:rPr>
        <w:t xml:space="preserve"> przeważająca liczba uczniów czuje się w szkole bezpiecznie;</w:t>
      </w:r>
    </w:p>
    <w:p w:rsidR="0016417B" w:rsidRPr="008B30F4" w:rsidRDefault="0016417B" w:rsidP="00793930">
      <w:pPr>
        <w:pStyle w:val="Akapitzlist"/>
        <w:numPr>
          <w:ilvl w:val="0"/>
          <w:numId w:val="12"/>
        </w:numPr>
        <w:autoSpaceDE w:val="0"/>
        <w:spacing w:line="360" w:lineRule="auto"/>
        <w:rPr>
          <w:b/>
        </w:rPr>
      </w:pPr>
      <w:r w:rsidRPr="008B30F4">
        <w:rPr>
          <w:b/>
        </w:rPr>
        <w:lastRenderedPageBreak/>
        <w:t>możliwość korzystania przez uczniów i rodziców z pomocy specjalistów szkolnych;</w:t>
      </w:r>
    </w:p>
    <w:p w:rsidR="00793930" w:rsidRPr="008B30F4" w:rsidRDefault="00793930" w:rsidP="00793930">
      <w:pPr>
        <w:pStyle w:val="Akapitzlist"/>
        <w:numPr>
          <w:ilvl w:val="0"/>
          <w:numId w:val="12"/>
        </w:numPr>
        <w:autoSpaceDE w:val="0"/>
        <w:spacing w:line="360" w:lineRule="auto"/>
        <w:rPr>
          <w:b/>
        </w:rPr>
      </w:pPr>
      <w:r w:rsidRPr="008B30F4">
        <w:rPr>
          <w:b/>
        </w:rPr>
        <w:t>zadowolenie uczniów z jakości kształcenia i wyboru szkoły;</w:t>
      </w:r>
    </w:p>
    <w:p w:rsidR="002E4DBC" w:rsidRPr="008B30F4" w:rsidRDefault="0016417B" w:rsidP="002E4DBC">
      <w:pPr>
        <w:pStyle w:val="Akapitzlist"/>
        <w:numPr>
          <w:ilvl w:val="0"/>
          <w:numId w:val="12"/>
        </w:numPr>
        <w:autoSpaceDE w:val="0"/>
        <w:spacing w:line="360" w:lineRule="auto"/>
        <w:rPr>
          <w:b/>
        </w:rPr>
      </w:pPr>
      <w:r w:rsidRPr="008B30F4">
        <w:rPr>
          <w:b/>
        </w:rPr>
        <w:t xml:space="preserve">dostęp do programów profilaktycznych realizowanych </w:t>
      </w:r>
      <w:r w:rsidR="00AF78C8" w:rsidRPr="008B30F4">
        <w:rPr>
          <w:b/>
        </w:rPr>
        <w:t>w placówce</w:t>
      </w:r>
      <w:r w:rsidR="002E4DBC" w:rsidRPr="008B30F4">
        <w:rPr>
          <w:b/>
        </w:rPr>
        <w:t>;</w:t>
      </w:r>
    </w:p>
    <w:p w:rsidR="002E4DBC" w:rsidRPr="008B30F4" w:rsidRDefault="00793930" w:rsidP="002E4DBC">
      <w:pPr>
        <w:pStyle w:val="Akapitzlist"/>
        <w:numPr>
          <w:ilvl w:val="0"/>
          <w:numId w:val="12"/>
        </w:numPr>
        <w:autoSpaceDE w:val="0"/>
        <w:spacing w:line="360" w:lineRule="auto"/>
        <w:rPr>
          <w:b/>
        </w:rPr>
      </w:pPr>
      <w:r w:rsidRPr="008B30F4">
        <w:rPr>
          <w:b/>
        </w:rPr>
        <w:t xml:space="preserve">udział </w:t>
      </w:r>
      <w:r w:rsidR="002E4DBC" w:rsidRPr="008B30F4">
        <w:rPr>
          <w:b/>
        </w:rPr>
        <w:t xml:space="preserve">uczniów </w:t>
      </w:r>
      <w:r w:rsidRPr="008B30F4">
        <w:rPr>
          <w:b/>
        </w:rPr>
        <w:t>w zajęciach pozalekcyjnych</w:t>
      </w:r>
      <w:r w:rsidR="002E4DBC" w:rsidRPr="008B30F4">
        <w:rPr>
          <w:b/>
        </w:rPr>
        <w:t>;</w:t>
      </w:r>
    </w:p>
    <w:p w:rsidR="002E4DBC" w:rsidRPr="008B30F4" w:rsidRDefault="00793930" w:rsidP="002E4DBC">
      <w:pPr>
        <w:pStyle w:val="Akapitzlist"/>
        <w:numPr>
          <w:ilvl w:val="0"/>
          <w:numId w:val="12"/>
        </w:numPr>
        <w:autoSpaceDE w:val="0"/>
        <w:spacing w:line="360" w:lineRule="auto"/>
        <w:rPr>
          <w:b/>
        </w:rPr>
      </w:pPr>
      <w:r w:rsidRPr="008B30F4">
        <w:rPr>
          <w:b/>
        </w:rPr>
        <w:t>objęcie pomoc</w:t>
      </w:r>
      <w:r w:rsidR="002E4DBC" w:rsidRPr="008B30F4">
        <w:rPr>
          <w:b/>
        </w:rPr>
        <w:t xml:space="preserve">ą psychologiczno-pedagogiczną uczniów według zaleceń; </w:t>
      </w:r>
    </w:p>
    <w:p w:rsidR="00793930" w:rsidRPr="008B30F4" w:rsidRDefault="00AF78C8" w:rsidP="002E4DBC">
      <w:pPr>
        <w:pStyle w:val="Akapitzlist"/>
        <w:numPr>
          <w:ilvl w:val="0"/>
          <w:numId w:val="12"/>
        </w:numPr>
        <w:autoSpaceDE w:val="0"/>
        <w:spacing w:line="360" w:lineRule="auto"/>
        <w:rPr>
          <w:b/>
        </w:rPr>
      </w:pPr>
      <w:r w:rsidRPr="008B30F4">
        <w:rPr>
          <w:b/>
        </w:rPr>
        <w:t xml:space="preserve"> działania o charakterze integracyjnym;</w:t>
      </w:r>
    </w:p>
    <w:p w:rsidR="00AF78C8" w:rsidRPr="008B30F4" w:rsidRDefault="00AF78C8" w:rsidP="002E4DBC">
      <w:pPr>
        <w:pStyle w:val="Akapitzlist"/>
        <w:numPr>
          <w:ilvl w:val="0"/>
          <w:numId w:val="12"/>
        </w:numPr>
        <w:autoSpaceDE w:val="0"/>
        <w:spacing w:line="360" w:lineRule="auto"/>
        <w:rPr>
          <w:b/>
        </w:rPr>
      </w:pPr>
      <w:r w:rsidRPr="008B30F4">
        <w:rPr>
          <w:b/>
        </w:rPr>
        <w:t>możliwość uczestnictwa przez uczniów w konkursach szkolnych, zawodach sportowych oraz akcjach charytatywnych.</w:t>
      </w:r>
    </w:p>
    <w:p w:rsidR="00EE097F" w:rsidRPr="008B30F4" w:rsidRDefault="00EE097F" w:rsidP="002E4DBC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4DBC" w:rsidRPr="008B30F4" w:rsidRDefault="002E4DBC" w:rsidP="002E4DBC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0F4">
        <w:rPr>
          <w:rFonts w:ascii="Times New Roman" w:hAnsi="Times New Roman" w:cs="Times New Roman"/>
          <w:b/>
          <w:sz w:val="24"/>
          <w:szCs w:val="24"/>
        </w:rPr>
        <w:t>Rekomendacje do programu wychowawczo-profilaktycznego na bieżący rok  szkolny:</w:t>
      </w:r>
    </w:p>
    <w:p w:rsidR="005E3600" w:rsidRPr="008B30F4" w:rsidRDefault="002E4DBC" w:rsidP="002E4DBC">
      <w:pPr>
        <w:pStyle w:val="Akapitzlist"/>
        <w:numPr>
          <w:ilvl w:val="0"/>
          <w:numId w:val="13"/>
        </w:numPr>
        <w:autoSpaceDE w:val="0"/>
        <w:spacing w:line="360" w:lineRule="auto"/>
        <w:rPr>
          <w:b/>
        </w:rPr>
      </w:pPr>
      <w:r w:rsidRPr="008B30F4">
        <w:rPr>
          <w:b/>
        </w:rPr>
        <w:t>Podnoszenie kompetencji pedagogicznych rodziców w zakresie</w:t>
      </w:r>
      <w:r w:rsidR="00250A95" w:rsidRPr="008B30F4">
        <w:rPr>
          <w:b/>
        </w:rPr>
        <w:t>:</w:t>
      </w:r>
    </w:p>
    <w:p w:rsidR="00C76009" w:rsidRPr="008B30F4" w:rsidRDefault="00494435" w:rsidP="005E3600">
      <w:pPr>
        <w:pStyle w:val="Akapitzlist"/>
        <w:numPr>
          <w:ilvl w:val="0"/>
          <w:numId w:val="14"/>
        </w:numPr>
        <w:autoSpaceDE w:val="0"/>
        <w:spacing w:line="360" w:lineRule="auto"/>
        <w:rPr>
          <w:b/>
        </w:rPr>
      </w:pPr>
      <w:r w:rsidRPr="008B30F4">
        <w:rPr>
          <w:b/>
        </w:rPr>
        <w:t>racjonalnego korzystania</w:t>
      </w:r>
      <w:r w:rsidR="002E4DBC" w:rsidRPr="008B30F4">
        <w:rPr>
          <w:b/>
        </w:rPr>
        <w:t xml:space="preserve"> przez dzieci </w:t>
      </w:r>
      <w:r w:rsidRPr="008B30F4">
        <w:rPr>
          <w:b/>
        </w:rPr>
        <w:t xml:space="preserve">z urządzeń cyfrowych </w:t>
      </w:r>
      <w:r w:rsidR="005E3600" w:rsidRPr="008B30F4">
        <w:rPr>
          <w:b/>
        </w:rPr>
        <w:t>;</w:t>
      </w:r>
    </w:p>
    <w:p w:rsidR="005E3600" w:rsidRPr="008B30F4" w:rsidRDefault="007A2967" w:rsidP="005E3600">
      <w:pPr>
        <w:pStyle w:val="Akapitzlist"/>
        <w:numPr>
          <w:ilvl w:val="0"/>
          <w:numId w:val="14"/>
        </w:numPr>
        <w:autoSpaceDE w:val="0"/>
        <w:spacing w:line="360" w:lineRule="auto"/>
        <w:rPr>
          <w:b/>
        </w:rPr>
      </w:pPr>
      <w:r w:rsidRPr="008B30F4">
        <w:rPr>
          <w:b/>
        </w:rPr>
        <w:t>wychowawczej roli rodziny</w:t>
      </w:r>
      <w:r w:rsidR="005E3600" w:rsidRPr="008B30F4">
        <w:rPr>
          <w:b/>
        </w:rPr>
        <w:t>;</w:t>
      </w:r>
    </w:p>
    <w:p w:rsidR="005E3600" w:rsidRPr="008B30F4" w:rsidRDefault="007A2967" w:rsidP="005E3600">
      <w:pPr>
        <w:pStyle w:val="Akapitzlist"/>
        <w:numPr>
          <w:ilvl w:val="0"/>
          <w:numId w:val="14"/>
        </w:numPr>
        <w:autoSpaceDE w:val="0"/>
        <w:spacing w:line="360" w:lineRule="auto"/>
        <w:rPr>
          <w:b/>
        </w:rPr>
      </w:pPr>
      <w:r w:rsidRPr="008B30F4">
        <w:rPr>
          <w:b/>
        </w:rPr>
        <w:t>problemy psychiczne i emocjonalne</w:t>
      </w:r>
      <w:r w:rsidR="00A97211" w:rsidRPr="008B30F4">
        <w:rPr>
          <w:b/>
        </w:rPr>
        <w:t xml:space="preserve"> m.in.</w:t>
      </w:r>
      <w:r w:rsidRPr="008B30F4">
        <w:rPr>
          <w:b/>
        </w:rPr>
        <w:t xml:space="preserve"> </w:t>
      </w:r>
      <w:r w:rsidR="005E3600" w:rsidRPr="008B30F4">
        <w:rPr>
          <w:b/>
        </w:rPr>
        <w:t>depresja, lęki, samo</w:t>
      </w:r>
      <w:r w:rsidRPr="008B30F4">
        <w:rPr>
          <w:b/>
        </w:rPr>
        <w:t>okaleczenia u dzieci</w:t>
      </w:r>
      <w:r w:rsidR="005E3600" w:rsidRPr="008B30F4">
        <w:rPr>
          <w:b/>
        </w:rPr>
        <w:t>;</w:t>
      </w:r>
    </w:p>
    <w:p w:rsidR="005E3600" w:rsidRPr="008B30F4" w:rsidRDefault="005E3600" w:rsidP="005E3600">
      <w:pPr>
        <w:pStyle w:val="Akapitzlist"/>
        <w:numPr>
          <w:ilvl w:val="0"/>
          <w:numId w:val="14"/>
        </w:numPr>
        <w:autoSpaceDE w:val="0"/>
        <w:spacing w:line="360" w:lineRule="auto"/>
        <w:rPr>
          <w:b/>
        </w:rPr>
      </w:pPr>
      <w:r w:rsidRPr="008B30F4">
        <w:rPr>
          <w:b/>
        </w:rPr>
        <w:t>integracja – jak pomóc dziecku budować relacje z rówieśnikami w nowy roku szkolnym;</w:t>
      </w:r>
    </w:p>
    <w:p w:rsidR="005E3600" w:rsidRPr="008B30F4" w:rsidRDefault="005E3600" w:rsidP="00A97211">
      <w:pPr>
        <w:pStyle w:val="Akapitzlist"/>
        <w:numPr>
          <w:ilvl w:val="0"/>
          <w:numId w:val="14"/>
        </w:numPr>
        <w:autoSpaceDE w:val="0"/>
        <w:spacing w:line="360" w:lineRule="auto"/>
        <w:rPr>
          <w:b/>
        </w:rPr>
      </w:pPr>
      <w:r w:rsidRPr="008B30F4">
        <w:rPr>
          <w:b/>
        </w:rPr>
        <w:t>motywowanie dziecka do nauki – rola rodzica;</w:t>
      </w:r>
    </w:p>
    <w:p w:rsidR="007A63A5" w:rsidRPr="008B30F4" w:rsidRDefault="00FF11A6" w:rsidP="00A97211">
      <w:pPr>
        <w:pStyle w:val="Akapitzlist"/>
        <w:numPr>
          <w:ilvl w:val="0"/>
          <w:numId w:val="14"/>
        </w:numPr>
        <w:autoSpaceDE w:val="0"/>
        <w:spacing w:line="360" w:lineRule="auto"/>
        <w:rPr>
          <w:b/>
        </w:rPr>
      </w:pPr>
      <w:r w:rsidRPr="008B30F4">
        <w:rPr>
          <w:b/>
        </w:rPr>
        <w:t>uzależnienia dzieci i mło</w:t>
      </w:r>
      <w:r w:rsidR="007A63A5" w:rsidRPr="008B30F4">
        <w:rPr>
          <w:b/>
        </w:rPr>
        <w:t xml:space="preserve">dzieży. </w:t>
      </w:r>
    </w:p>
    <w:p w:rsidR="00C76009" w:rsidRPr="008B30F4" w:rsidRDefault="002E4DBC" w:rsidP="002E4DBC">
      <w:pPr>
        <w:pStyle w:val="Akapitzlist"/>
        <w:numPr>
          <w:ilvl w:val="0"/>
          <w:numId w:val="13"/>
        </w:numPr>
        <w:autoSpaceDE w:val="0"/>
        <w:spacing w:line="360" w:lineRule="auto"/>
        <w:rPr>
          <w:b/>
        </w:rPr>
      </w:pPr>
      <w:r w:rsidRPr="008B30F4">
        <w:rPr>
          <w:b/>
        </w:rPr>
        <w:t xml:space="preserve"> </w:t>
      </w:r>
      <w:r w:rsidR="00C76009" w:rsidRPr="008B30F4">
        <w:rPr>
          <w:b/>
        </w:rPr>
        <w:t>Wskazywanie uczniom</w:t>
      </w:r>
      <w:r w:rsidR="00381BCF" w:rsidRPr="008B30F4">
        <w:rPr>
          <w:b/>
        </w:rPr>
        <w:t xml:space="preserve"> i rodzicom alternatywnych form</w:t>
      </w:r>
      <w:r w:rsidR="00C76009" w:rsidRPr="008B30F4">
        <w:rPr>
          <w:b/>
        </w:rPr>
        <w:t xml:space="preserve"> spędzania</w:t>
      </w:r>
      <w:r w:rsidRPr="008B30F4">
        <w:rPr>
          <w:b/>
        </w:rPr>
        <w:t xml:space="preserve"> czasu wolnego</w:t>
      </w:r>
      <w:r w:rsidR="00C76009" w:rsidRPr="008B30F4">
        <w:rPr>
          <w:b/>
        </w:rPr>
        <w:t>.</w:t>
      </w:r>
    </w:p>
    <w:p w:rsidR="00C76009" w:rsidRPr="008B30F4" w:rsidRDefault="00D17DD7" w:rsidP="002E4DBC">
      <w:pPr>
        <w:pStyle w:val="Akapitzlist"/>
        <w:numPr>
          <w:ilvl w:val="0"/>
          <w:numId w:val="13"/>
        </w:numPr>
        <w:autoSpaceDE w:val="0"/>
        <w:spacing w:line="360" w:lineRule="auto"/>
        <w:rPr>
          <w:b/>
        </w:rPr>
      </w:pPr>
      <w:r w:rsidRPr="008B30F4">
        <w:rPr>
          <w:b/>
        </w:rPr>
        <w:t>Kontynuowanie realizacji</w:t>
      </w:r>
      <w:r w:rsidR="00C76009" w:rsidRPr="008B30F4">
        <w:rPr>
          <w:b/>
        </w:rPr>
        <w:t xml:space="preserve"> programów profilaktycznych zapobiegających</w:t>
      </w:r>
      <w:r w:rsidR="002E4DBC" w:rsidRPr="008B30F4">
        <w:rPr>
          <w:b/>
        </w:rPr>
        <w:t xml:space="preserve"> </w:t>
      </w:r>
      <w:r w:rsidR="00194CDA" w:rsidRPr="008B30F4">
        <w:rPr>
          <w:b/>
        </w:rPr>
        <w:t>uzależnieniom</w:t>
      </w:r>
      <w:r w:rsidR="00C76009" w:rsidRPr="008B30F4">
        <w:rPr>
          <w:b/>
        </w:rPr>
        <w:t xml:space="preserve">. </w:t>
      </w:r>
      <w:r w:rsidR="002E4DBC" w:rsidRPr="008B30F4">
        <w:rPr>
          <w:b/>
        </w:rPr>
        <w:t xml:space="preserve"> </w:t>
      </w:r>
    </w:p>
    <w:p w:rsidR="00C76009" w:rsidRPr="008B30F4" w:rsidRDefault="00D17DD7" w:rsidP="002E4DBC">
      <w:pPr>
        <w:pStyle w:val="Akapitzlist"/>
        <w:numPr>
          <w:ilvl w:val="0"/>
          <w:numId w:val="13"/>
        </w:numPr>
        <w:autoSpaceDE w:val="0"/>
        <w:spacing w:line="360" w:lineRule="auto"/>
        <w:rPr>
          <w:b/>
        </w:rPr>
      </w:pPr>
      <w:r w:rsidRPr="008B30F4">
        <w:rPr>
          <w:b/>
        </w:rPr>
        <w:t>D</w:t>
      </w:r>
      <w:r w:rsidR="002E4DBC" w:rsidRPr="008B30F4">
        <w:rPr>
          <w:b/>
        </w:rPr>
        <w:t xml:space="preserve">ziałania w zakresie </w:t>
      </w:r>
      <w:r w:rsidRPr="008B30F4">
        <w:rPr>
          <w:b/>
        </w:rPr>
        <w:t>wywiązywania się z obowiązków szkolnych</w:t>
      </w:r>
      <w:r w:rsidR="002E4DBC" w:rsidRPr="008B30F4">
        <w:rPr>
          <w:b/>
        </w:rPr>
        <w:t xml:space="preserve"> przez uczniów (stosować procedury, współpracować z rodzicami, pedagogiem</w:t>
      </w:r>
      <w:r w:rsidRPr="008B30F4">
        <w:rPr>
          <w:b/>
        </w:rPr>
        <w:t>, pedagogiem specjalnym i psychologiem</w:t>
      </w:r>
      <w:r w:rsidR="002E4DBC" w:rsidRPr="008B30F4">
        <w:rPr>
          <w:b/>
        </w:rPr>
        <w:t xml:space="preserve">) </w:t>
      </w:r>
      <w:r w:rsidR="00C76009" w:rsidRPr="008B30F4">
        <w:rPr>
          <w:b/>
        </w:rPr>
        <w:t>.</w:t>
      </w:r>
    </w:p>
    <w:p w:rsidR="00C76009" w:rsidRPr="008B30F4" w:rsidRDefault="003E034C" w:rsidP="002E4DBC">
      <w:pPr>
        <w:pStyle w:val="Akapitzlist"/>
        <w:numPr>
          <w:ilvl w:val="0"/>
          <w:numId w:val="13"/>
        </w:numPr>
        <w:autoSpaceDE w:val="0"/>
        <w:spacing w:line="360" w:lineRule="auto"/>
        <w:rPr>
          <w:b/>
        </w:rPr>
      </w:pPr>
      <w:r w:rsidRPr="008B30F4">
        <w:rPr>
          <w:b/>
        </w:rPr>
        <w:t>Nauka</w:t>
      </w:r>
      <w:r w:rsidR="002E4DBC" w:rsidRPr="008B30F4">
        <w:rPr>
          <w:b/>
        </w:rPr>
        <w:t xml:space="preserve"> norm i zasad właściwego zachowania uczn</w:t>
      </w:r>
      <w:r w:rsidR="00C76009" w:rsidRPr="008B30F4">
        <w:rPr>
          <w:b/>
        </w:rPr>
        <w:t>iów na lekcji i w czasie przerw.</w:t>
      </w:r>
    </w:p>
    <w:p w:rsidR="00C76009" w:rsidRPr="008B30F4" w:rsidRDefault="002E4DBC" w:rsidP="002E4DBC">
      <w:pPr>
        <w:pStyle w:val="Akapitzlist"/>
        <w:numPr>
          <w:ilvl w:val="0"/>
          <w:numId w:val="13"/>
        </w:numPr>
        <w:autoSpaceDE w:val="0"/>
        <w:spacing w:line="360" w:lineRule="auto"/>
        <w:rPr>
          <w:b/>
        </w:rPr>
      </w:pPr>
      <w:r w:rsidRPr="008B30F4">
        <w:rPr>
          <w:b/>
        </w:rPr>
        <w:lastRenderedPageBreak/>
        <w:t xml:space="preserve"> </w:t>
      </w:r>
      <w:r w:rsidR="003E034C" w:rsidRPr="008B30F4">
        <w:rPr>
          <w:b/>
        </w:rPr>
        <w:t>Kontynuowanie rozwijania nawyków</w:t>
      </w:r>
      <w:r w:rsidRPr="008B30F4">
        <w:rPr>
          <w:b/>
        </w:rPr>
        <w:t xml:space="preserve"> w celu ochrony środowiska i klimatu (segregacja śmieci, dbanie o czystość</w:t>
      </w:r>
      <w:r w:rsidR="00C76009" w:rsidRPr="008B30F4">
        <w:rPr>
          <w:b/>
        </w:rPr>
        <w:t xml:space="preserve"> </w:t>
      </w:r>
      <w:r w:rsidRPr="008B30F4">
        <w:rPr>
          <w:b/>
        </w:rPr>
        <w:t xml:space="preserve">otoczenia, </w:t>
      </w:r>
      <w:r w:rsidR="003E034C" w:rsidRPr="008B30F4">
        <w:rPr>
          <w:b/>
        </w:rPr>
        <w:t xml:space="preserve">                   </w:t>
      </w:r>
      <w:r w:rsidR="00FF57D0" w:rsidRPr="008B30F4">
        <w:rPr>
          <w:b/>
        </w:rPr>
        <w:t xml:space="preserve">o zieleń </w:t>
      </w:r>
      <w:proofErr w:type="spellStart"/>
      <w:r w:rsidR="00FF57D0" w:rsidRPr="008B30F4">
        <w:rPr>
          <w:b/>
        </w:rPr>
        <w:t>itp</w:t>
      </w:r>
      <w:proofErr w:type="spellEnd"/>
      <w:r w:rsidR="00FF57D0" w:rsidRPr="008B30F4">
        <w:rPr>
          <w:b/>
        </w:rPr>
        <w:t>)</w:t>
      </w:r>
      <w:r w:rsidR="00C76009" w:rsidRPr="008B30F4">
        <w:rPr>
          <w:b/>
        </w:rPr>
        <w:t>.</w:t>
      </w:r>
    </w:p>
    <w:p w:rsidR="00C76009" w:rsidRPr="008B30F4" w:rsidRDefault="003E034C" w:rsidP="002E4DBC">
      <w:pPr>
        <w:pStyle w:val="Akapitzlist"/>
        <w:numPr>
          <w:ilvl w:val="0"/>
          <w:numId w:val="13"/>
        </w:numPr>
        <w:autoSpaceDE w:val="0"/>
        <w:spacing w:line="360" w:lineRule="auto"/>
        <w:rPr>
          <w:b/>
        </w:rPr>
      </w:pPr>
      <w:r w:rsidRPr="008B30F4">
        <w:rPr>
          <w:b/>
        </w:rPr>
        <w:t>Wprowadzenie</w:t>
      </w:r>
      <w:r w:rsidR="002E4DBC" w:rsidRPr="008B30F4">
        <w:rPr>
          <w:b/>
        </w:rPr>
        <w:t xml:space="preserve"> </w:t>
      </w:r>
      <w:r w:rsidRPr="008B30F4">
        <w:rPr>
          <w:b/>
        </w:rPr>
        <w:t>uczniów w zagadnienia związane z odpowiedzialnością prawną nieletnich (klasy VI-VIII)</w:t>
      </w:r>
      <w:r w:rsidR="00C76009" w:rsidRPr="008B30F4">
        <w:rPr>
          <w:b/>
        </w:rPr>
        <w:t xml:space="preserve">. </w:t>
      </w:r>
    </w:p>
    <w:p w:rsidR="00957371" w:rsidRPr="008B30F4" w:rsidRDefault="003E034C" w:rsidP="00957371">
      <w:pPr>
        <w:pStyle w:val="Akapitzlist"/>
        <w:numPr>
          <w:ilvl w:val="0"/>
          <w:numId w:val="13"/>
        </w:numPr>
        <w:autoSpaceDE w:val="0"/>
        <w:spacing w:line="360" w:lineRule="auto"/>
        <w:rPr>
          <w:b/>
        </w:rPr>
      </w:pPr>
      <w:r w:rsidRPr="008B30F4">
        <w:rPr>
          <w:b/>
        </w:rPr>
        <w:t xml:space="preserve">Wzmocnienie działań wychowawczych w zakresie: przejawów przemocy i kształtowania właściwych postaw - </w:t>
      </w:r>
      <w:r w:rsidR="002E4DBC" w:rsidRPr="008B30F4">
        <w:rPr>
          <w:b/>
        </w:rPr>
        <w:t>szacunku, empatii, koleżeńst</w:t>
      </w:r>
      <w:r w:rsidRPr="008B30F4">
        <w:rPr>
          <w:b/>
        </w:rPr>
        <w:t>wa, przyjaźni, wzajemnej pomocy, tolerancji</w:t>
      </w:r>
      <w:r w:rsidR="002E4DBC" w:rsidRPr="008B30F4">
        <w:rPr>
          <w:b/>
        </w:rPr>
        <w:t>,</w:t>
      </w:r>
      <w:r w:rsidR="00C76009" w:rsidRPr="008B30F4">
        <w:rPr>
          <w:b/>
        </w:rPr>
        <w:t xml:space="preserve"> akceptacji drugiego człowieka (u</w:t>
      </w:r>
      <w:r w:rsidR="002E4DBC" w:rsidRPr="008B30F4">
        <w:rPr>
          <w:b/>
        </w:rPr>
        <w:t>c</w:t>
      </w:r>
      <w:r w:rsidR="00C76009" w:rsidRPr="008B30F4">
        <w:rPr>
          <w:b/>
        </w:rPr>
        <w:t>zniowie narodowości uk</w:t>
      </w:r>
      <w:r w:rsidR="00FF57D0" w:rsidRPr="008B30F4">
        <w:rPr>
          <w:b/>
        </w:rPr>
        <w:t xml:space="preserve">raińskiej, uczniowie z </w:t>
      </w:r>
      <w:proofErr w:type="spellStart"/>
      <w:r w:rsidR="00FF57D0" w:rsidRPr="008B30F4">
        <w:rPr>
          <w:b/>
        </w:rPr>
        <w:t>niepełno</w:t>
      </w:r>
      <w:r w:rsidR="00C76009" w:rsidRPr="008B30F4">
        <w:rPr>
          <w:b/>
        </w:rPr>
        <w:t>sprawnościami</w:t>
      </w:r>
      <w:proofErr w:type="spellEnd"/>
      <w:r w:rsidR="00C76009" w:rsidRPr="008B30F4">
        <w:rPr>
          <w:b/>
        </w:rPr>
        <w:t xml:space="preserve">, Zespołem </w:t>
      </w:r>
      <w:proofErr w:type="spellStart"/>
      <w:r w:rsidR="00C76009" w:rsidRPr="008B30F4">
        <w:rPr>
          <w:b/>
        </w:rPr>
        <w:t>Aspergera</w:t>
      </w:r>
      <w:proofErr w:type="spellEnd"/>
      <w:r w:rsidR="00C76009" w:rsidRPr="008B30F4">
        <w:rPr>
          <w:b/>
        </w:rPr>
        <w:t xml:space="preserve">, Autyzmem </w:t>
      </w:r>
      <w:proofErr w:type="spellStart"/>
      <w:r w:rsidR="00C76009" w:rsidRPr="008B30F4">
        <w:rPr>
          <w:b/>
        </w:rPr>
        <w:t>itp</w:t>
      </w:r>
      <w:proofErr w:type="spellEnd"/>
      <w:r w:rsidR="00C76009" w:rsidRPr="008B30F4">
        <w:rPr>
          <w:b/>
        </w:rPr>
        <w:t>).</w:t>
      </w:r>
    </w:p>
    <w:p w:rsidR="00C76009" w:rsidRPr="008B30F4" w:rsidRDefault="00FF57D0" w:rsidP="002E4DBC">
      <w:pPr>
        <w:pStyle w:val="Akapitzlist"/>
        <w:numPr>
          <w:ilvl w:val="0"/>
          <w:numId w:val="13"/>
        </w:numPr>
        <w:autoSpaceDE w:val="0"/>
        <w:spacing w:line="360" w:lineRule="auto"/>
        <w:rPr>
          <w:b/>
        </w:rPr>
      </w:pPr>
      <w:r w:rsidRPr="008B30F4">
        <w:rPr>
          <w:b/>
        </w:rPr>
        <w:t>Prowadzenie działań wzmacniających</w:t>
      </w:r>
      <w:r w:rsidR="00C76009" w:rsidRPr="008B30F4">
        <w:rPr>
          <w:b/>
        </w:rPr>
        <w:t xml:space="preserve"> kondycję psychiczną uczniów. </w:t>
      </w:r>
    </w:p>
    <w:p w:rsidR="00E83861" w:rsidRPr="008B30F4" w:rsidRDefault="00FF57D0" w:rsidP="002E4DBC">
      <w:pPr>
        <w:pStyle w:val="Akapitzlist"/>
        <w:numPr>
          <w:ilvl w:val="0"/>
          <w:numId w:val="13"/>
        </w:numPr>
        <w:autoSpaceDE w:val="0"/>
        <w:spacing w:line="360" w:lineRule="auto"/>
        <w:rPr>
          <w:b/>
        </w:rPr>
      </w:pPr>
      <w:r w:rsidRPr="008B30F4">
        <w:rPr>
          <w:b/>
          <w:shd w:val="clear" w:color="auto" w:fill="FFFFFF"/>
        </w:rPr>
        <w:t>Podejmowanie tematyki</w:t>
      </w:r>
      <w:r w:rsidR="00957371" w:rsidRPr="008B30F4">
        <w:rPr>
          <w:b/>
          <w:shd w:val="clear" w:color="auto" w:fill="FFFFFF"/>
        </w:rPr>
        <w:t xml:space="preserve"> integracji uczniów pełnosprawnych z niepełnosprawnymi. </w:t>
      </w:r>
    </w:p>
    <w:p w:rsidR="002E4DBC" w:rsidRPr="008B30F4" w:rsidRDefault="002E4DBC" w:rsidP="00C76009">
      <w:pPr>
        <w:autoSpaceDE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30F4">
        <w:rPr>
          <w:rFonts w:ascii="Times New Roman" w:hAnsi="Times New Roman" w:cs="Times New Roman"/>
          <w:b/>
          <w:sz w:val="24"/>
          <w:szCs w:val="24"/>
        </w:rPr>
        <w:t>Powyższe rekomendacje zostaną uwzględnione w planach wychowawców k</w:t>
      </w:r>
      <w:r w:rsidR="003E034C" w:rsidRPr="008B30F4">
        <w:rPr>
          <w:rFonts w:ascii="Times New Roman" w:hAnsi="Times New Roman" w:cs="Times New Roman"/>
          <w:b/>
          <w:sz w:val="24"/>
          <w:szCs w:val="24"/>
        </w:rPr>
        <w:t>lasowych na rok szkolny 2023/2024.</w:t>
      </w:r>
      <w:r w:rsidR="00C76009" w:rsidRPr="008B3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5F3" w:rsidRPr="008B30F4" w:rsidRDefault="00724B34" w:rsidP="00CB05F3">
      <w:pPr>
        <w:autoSpaceDE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PRZEWIDYWANE EFEKTY </w:t>
      </w:r>
      <w:r w:rsidR="00CB05F3" w:rsidRPr="008B30F4">
        <w:rPr>
          <w:rFonts w:ascii="Times New Roman" w:eastAsia="Times New Roman" w:hAnsi="Times New Roman" w:cs="Times New Roman"/>
          <w:b/>
          <w:bCs/>
          <w:sz w:val="24"/>
          <w:szCs w:val="24"/>
        </w:rPr>
        <w:t>DZIAŁAŃ WYCHOWAWCZO – PROFILAKTYCZNYCH</w:t>
      </w:r>
    </w:p>
    <w:p w:rsidR="00CB05F3" w:rsidRPr="008B30F4" w:rsidRDefault="00CB05F3" w:rsidP="00CB05F3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Cs/>
          <w:sz w:val="24"/>
          <w:szCs w:val="24"/>
        </w:rPr>
        <w:t>Uczeń otrzymuje wsparcie i rozwija się w różnych aspektach rozwoju intelektualnego, emocjonalnego, fizycznego i duchowego.</w:t>
      </w:r>
    </w:p>
    <w:p w:rsidR="00CB05F3" w:rsidRPr="008B30F4" w:rsidRDefault="00CB05F3" w:rsidP="00CB05F3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Cs/>
          <w:sz w:val="24"/>
          <w:szCs w:val="24"/>
        </w:rPr>
        <w:t>Uczeń wyraża potrzebę i chęć działania w grupie rówieśniczej i wykazuje współodpowiedzialność za działanie grupy.</w:t>
      </w:r>
    </w:p>
    <w:p w:rsidR="00CB05F3" w:rsidRPr="008B30F4" w:rsidRDefault="00CB05F3" w:rsidP="00CB05F3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Cs/>
          <w:sz w:val="24"/>
          <w:szCs w:val="24"/>
        </w:rPr>
        <w:t>Uczeń jest świadomy swoich praw i obowiązków, zna formy odmawiania innym i wie, do kogo może się zwrócić o pomoc.</w:t>
      </w:r>
    </w:p>
    <w:p w:rsidR="00CB05F3" w:rsidRPr="008B30F4" w:rsidRDefault="00CB05F3" w:rsidP="00CB05F3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Cs/>
          <w:sz w:val="24"/>
          <w:szCs w:val="24"/>
        </w:rPr>
        <w:t>Uczeń dostrzega wpływ innych osób na kształtowanie jego osobowości i drogi życiowej, potrafi to prawidłowo ocenić. Ma świadomość swoich wad i zalet.</w:t>
      </w:r>
    </w:p>
    <w:p w:rsidR="00CB05F3" w:rsidRPr="008B30F4" w:rsidRDefault="00CB05F3" w:rsidP="00CB05F3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Cs/>
          <w:sz w:val="24"/>
          <w:szCs w:val="24"/>
        </w:rPr>
        <w:t>Uczeń współtworzy wspólnotę nauczycieli i uczniów.</w:t>
      </w:r>
    </w:p>
    <w:p w:rsidR="00CB05F3" w:rsidRPr="008B30F4" w:rsidRDefault="00CB05F3" w:rsidP="00CB05F3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Cs/>
          <w:sz w:val="24"/>
          <w:szCs w:val="24"/>
        </w:rPr>
        <w:t>Uczeń zna zagrożenia związane z życiem w swoim środowisku, rozumie ograniczenia wynikające z jego wieku.</w:t>
      </w:r>
    </w:p>
    <w:p w:rsidR="00CB05F3" w:rsidRPr="008B30F4" w:rsidRDefault="00CB05F3" w:rsidP="00CB05F3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Cs/>
          <w:sz w:val="24"/>
          <w:szCs w:val="24"/>
        </w:rPr>
        <w:t>Uczeń rozumie wagę wyznaczania celów, potrafi je określić i dąży do ich osiągnięcia.</w:t>
      </w:r>
    </w:p>
    <w:p w:rsidR="00CB05F3" w:rsidRPr="008B30F4" w:rsidRDefault="00CB05F3" w:rsidP="00CB05F3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Cs/>
          <w:sz w:val="24"/>
          <w:szCs w:val="24"/>
        </w:rPr>
        <w:t>Uczeń wykorzystuje w praktyce umiejętności nabyte w programach profilaktycznych.</w:t>
      </w:r>
    </w:p>
    <w:p w:rsidR="00CB05F3" w:rsidRPr="008B30F4" w:rsidRDefault="00CB05F3" w:rsidP="00CB05F3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Cs/>
          <w:sz w:val="24"/>
          <w:szCs w:val="24"/>
        </w:rPr>
        <w:t>Uczeń uwrażliwia się i dostrzega potrzeby drugiego człowieka.</w:t>
      </w:r>
    </w:p>
    <w:p w:rsidR="00CB05F3" w:rsidRPr="008B30F4" w:rsidRDefault="00CB05F3" w:rsidP="00CB05F3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Cs/>
          <w:sz w:val="24"/>
          <w:szCs w:val="24"/>
        </w:rPr>
        <w:t>Uczeń potrafi właściwie zachować się w sytuacjach zagrożenia zdrowia i życia.</w:t>
      </w:r>
    </w:p>
    <w:p w:rsidR="00CB05F3" w:rsidRPr="008B30F4" w:rsidRDefault="00CB05F3" w:rsidP="00CB05F3">
      <w:pPr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0F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Rodzice stosują zasady profilaktyki domowej. Coraz więcej rodziców jest przekonanych, że wychowanie, profilaktyka i współdziałanie ze szkołą - nauczycielami jest drogą do zapobiegania kryzysu w rodzinie.</w:t>
      </w:r>
    </w:p>
    <w:p w:rsidR="00CB05F3" w:rsidRPr="008B30F4" w:rsidRDefault="00CB05F3" w:rsidP="00CB05F3">
      <w:pPr>
        <w:autoSpaceDE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5F3" w:rsidRPr="008B30F4" w:rsidRDefault="00CB05F3" w:rsidP="00CB05F3">
      <w:pPr>
        <w:pStyle w:val="Default"/>
        <w:spacing w:line="360" w:lineRule="auto"/>
        <w:ind w:firstLine="708"/>
        <w:rPr>
          <w:color w:val="auto"/>
        </w:rPr>
      </w:pPr>
    </w:p>
    <w:p w:rsidR="00CB05F3" w:rsidRPr="008B30F4" w:rsidRDefault="00CB05F3" w:rsidP="00BB71BD">
      <w:pPr>
        <w:pStyle w:val="Default"/>
        <w:spacing w:line="360" w:lineRule="auto"/>
        <w:jc w:val="both"/>
        <w:rPr>
          <w:b/>
          <w:color w:val="auto"/>
        </w:rPr>
      </w:pPr>
    </w:p>
    <w:p w:rsidR="00E22021" w:rsidRPr="008B30F4" w:rsidRDefault="00E22021" w:rsidP="00BB71BD">
      <w:pPr>
        <w:jc w:val="both"/>
      </w:pPr>
    </w:p>
    <w:sectPr w:rsidR="00E22021" w:rsidRPr="008B30F4" w:rsidSect="00CB0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B93E116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6">
    <w:nsid w:val="02E546AC"/>
    <w:multiLevelType w:val="hybridMultilevel"/>
    <w:tmpl w:val="7E6EA02A"/>
    <w:lvl w:ilvl="0" w:tplc="230246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167A1"/>
    <w:multiLevelType w:val="hybridMultilevel"/>
    <w:tmpl w:val="EAF4565C"/>
    <w:lvl w:ilvl="0" w:tplc="6B38C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0C31"/>
    <w:multiLevelType w:val="hybridMultilevel"/>
    <w:tmpl w:val="79DA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A317B"/>
    <w:multiLevelType w:val="multilevel"/>
    <w:tmpl w:val="06DC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D6F7B"/>
    <w:multiLevelType w:val="hybridMultilevel"/>
    <w:tmpl w:val="87843912"/>
    <w:lvl w:ilvl="0" w:tplc="26E20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0B0CC2"/>
    <w:multiLevelType w:val="multilevel"/>
    <w:tmpl w:val="5C92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8D6990"/>
    <w:multiLevelType w:val="hybridMultilevel"/>
    <w:tmpl w:val="8A22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F2336"/>
    <w:multiLevelType w:val="multilevel"/>
    <w:tmpl w:val="1BC8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71BD"/>
    <w:rsid w:val="00065EDD"/>
    <w:rsid w:val="000D360A"/>
    <w:rsid w:val="000E1026"/>
    <w:rsid w:val="000E74FD"/>
    <w:rsid w:val="000F3292"/>
    <w:rsid w:val="000F51F9"/>
    <w:rsid w:val="00102A2A"/>
    <w:rsid w:val="00142EC3"/>
    <w:rsid w:val="0016417B"/>
    <w:rsid w:val="00184439"/>
    <w:rsid w:val="00190792"/>
    <w:rsid w:val="00194023"/>
    <w:rsid w:val="00194CDA"/>
    <w:rsid w:val="001A137A"/>
    <w:rsid w:val="001D2105"/>
    <w:rsid w:val="001D3A40"/>
    <w:rsid w:val="00220B80"/>
    <w:rsid w:val="00243252"/>
    <w:rsid w:val="00250A95"/>
    <w:rsid w:val="00256433"/>
    <w:rsid w:val="002E4DBC"/>
    <w:rsid w:val="002F0BC0"/>
    <w:rsid w:val="003063F4"/>
    <w:rsid w:val="00381BCF"/>
    <w:rsid w:val="00394D0F"/>
    <w:rsid w:val="003E034C"/>
    <w:rsid w:val="004811F8"/>
    <w:rsid w:val="00494435"/>
    <w:rsid w:val="004A43E5"/>
    <w:rsid w:val="00502DDC"/>
    <w:rsid w:val="005238EE"/>
    <w:rsid w:val="00536467"/>
    <w:rsid w:val="005600D5"/>
    <w:rsid w:val="00565AFB"/>
    <w:rsid w:val="005E3600"/>
    <w:rsid w:val="00674981"/>
    <w:rsid w:val="0070279B"/>
    <w:rsid w:val="00715280"/>
    <w:rsid w:val="00724B34"/>
    <w:rsid w:val="00732185"/>
    <w:rsid w:val="00742854"/>
    <w:rsid w:val="00764292"/>
    <w:rsid w:val="007672E7"/>
    <w:rsid w:val="00793930"/>
    <w:rsid w:val="007A2967"/>
    <w:rsid w:val="007A63A5"/>
    <w:rsid w:val="007B3376"/>
    <w:rsid w:val="007D1F7F"/>
    <w:rsid w:val="007D2859"/>
    <w:rsid w:val="007D3881"/>
    <w:rsid w:val="007F2C77"/>
    <w:rsid w:val="008228D5"/>
    <w:rsid w:val="00823954"/>
    <w:rsid w:val="008347EA"/>
    <w:rsid w:val="00866B6E"/>
    <w:rsid w:val="008B30F4"/>
    <w:rsid w:val="008B4DE2"/>
    <w:rsid w:val="008F6AAD"/>
    <w:rsid w:val="00910AF2"/>
    <w:rsid w:val="00934274"/>
    <w:rsid w:val="00957371"/>
    <w:rsid w:val="0096653A"/>
    <w:rsid w:val="0096694B"/>
    <w:rsid w:val="009832E8"/>
    <w:rsid w:val="009B0E79"/>
    <w:rsid w:val="009B656E"/>
    <w:rsid w:val="009C12F7"/>
    <w:rsid w:val="00A97211"/>
    <w:rsid w:val="00AB7F10"/>
    <w:rsid w:val="00AE49CB"/>
    <w:rsid w:val="00AF78C8"/>
    <w:rsid w:val="00B47F68"/>
    <w:rsid w:val="00B51828"/>
    <w:rsid w:val="00B96F6A"/>
    <w:rsid w:val="00BB71BD"/>
    <w:rsid w:val="00BC6CE8"/>
    <w:rsid w:val="00BE633A"/>
    <w:rsid w:val="00BF7DBA"/>
    <w:rsid w:val="00C0207F"/>
    <w:rsid w:val="00C40BDE"/>
    <w:rsid w:val="00C532B0"/>
    <w:rsid w:val="00C76009"/>
    <w:rsid w:val="00C843E1"/>
    <w:rsid w:val="00C955EA"/>
    <w:rsid w:val="00CB05F3"/>
    <w:rsid w:val="00CD289C"/>
    <w:rsid w:val="00D10D65"/>
    <w:rsid w:val="00D17DD7"/>
    <w:rsid w:val="00D220A7"/>
    <w:rsid w:val="00D410D6"/>
    <w:rsid w:val="00D60733"/>
    <w:rsid w:val="00D72F7E"/>
    <w:rsid w:val="00DA57A2"/>
    <w:rsid w:val="00DB2FEF"/>
    <w:rsid w:val="00DD4BEE"/>
    <w:rsid w:val="00E11EFC"/>
    <w:rsid w:val="00E22021"/>
    <w:rsid w:val="00E44703"/>
    <w:rsid w:val="00E71933"/>
    <w:rsid w:val="00E83861"/>
    <w:rsid w:val="00EE097F"/>
    <w:rsid w:val="00EE2F12"/>
    <w:rsid w:val="00FF11A6"/>
    <w:rsid w:val="00F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71B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CB05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CB0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3302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SP6</Company>
  <LinksUpToDate>false</LinksUpToDate>
  <CharactersWithSpaces>23069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86</cp:revision>
  <cp:lastPrinted>2023-09-13T11:34:00Z</cp:lastPrinted>
  <dcterms:created xsi:type="dcterms:W3CDTF">2020-09-11T10:42:00Z</dcterms:created>
  <dcterms:modified xsi:type="dcterms:W3CDTF">2023-09-13T11:36:00Z</dcterms:modified>
</cp:coreProperties>
</file>